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78" w:rsidRPr="00082660" w:rsidRDefault="005F2B9D" w:rsidP="005F2B9D">
      <w:pPr>
        <w:widowControl/>
        <w:autoSpaceDE/>
        <w:autoSpaceDN/>
        <w:adjustRightInd/>
        <w:spacing w:after="200"/>
        <w:rPr>
          <w:rFonts w:ascii="Times New Roman" w:hAnsi="Times New Roman" w:cs="Times New Roman"/>
        </w:rPr>
      </w:pPr>
      <w:bookmarkStart w:id="0" w:name="FR_Licensing"/>
      <w:bookmarkStart w:id="1" w:name="BKM_8C0DD3F3_86A3_42c6_8ADE_95DA83D1BC0B"/>
      <w:r>
        <w:rPr>
          <w:rFonts w:ascii="Times New Roman" w:hAnsi="Times New Roman"/>
        </w:rPr>
        <w:t>Kaspersky PURE</w:t>
      </w:r>
      <w:r w:rsidR="0075518E">
        <w:rPr>
          <w:rFonts w:ascii="Times New Roman" w:hAnsi="Times New Roman"/>
        </w:rPr>
        <w:t xml:space="preserve"> 2.0</w:t>
      </w:r>
    </w:p>
    <w:p w:rsidR="005F2B9D" w:rsidRPr="002F1FEE" w:rsidRDefault="005F2B9D" w:rsidP="005F2B9D">
      <w:pPr>
        <w:widowControl/>
        <w:autoSpaceDE/>
        <w:autoSpaceDN/>
        <w:adjustRightInd/>
        <w:spacing w:after="200"/>
        <w:rPr>
          <w:rFonts w:ascii="Times New Roman" w:hAnsi="Times New Roman" w:cs="Times New Roman"/>
        </w:rPr>
      </w:pPr>
      <w:r>
        <w:rPr>
          <w:rFonts w:ascii="Times New Roman" w:hAnsi="Times New Roman"/>
        </w:rPr>
        <w:t xml:space="preserve">Build </w:t>
      </w:r>
      <w:r w:rsidR="00FD0943" w:rsidRPr="00FD0943">
        <w:rPr>
          <w:rFonts w:ascii="Times New Roman" w:hAnsi="Times New Roman"/>
        </w:rPr>
        <w:t>12.0.2.733</w:t>
      </w:r>
      <w:r>
        <w:rPr>
          <w:rFonts w:ascii="Times New Roman" w:hAnsi="Times New Roman"/>
        </w:rPr>
        <w:t xml:space="preserve"> (</w:t>
      </w:r>
      <w:r w:rsidR="00F77008" w:rsidRPr="00557378">
        <w:rPr>
          <w:rFonts w:ascii="Times New Roman" w:hAnsi="Times New Roman" w:cs="Times New Roman"/>
        </w:rPr>
        <w:t>3</w:t>
      </w:r>
      <w:r w:rsidR="00FD0943">
        <w:rPr>
          <w:rFonts w:ascii="Times New Roman" w:hAnsi="Times New Roman" w:cs="Times New Roman"/>
        </w:rPr>
        <w:t>1</w:t>
      </w:r>
      <w:r w:rsidR="00F77008">
        <w:rPr>
          <w:rFonts w:ascii="Times New Roman" w:hAnsi="Times New Roman" w:cs="Times New Roman"/>
        </w:rPr>
        <w:t>.</w:t>
      </w:r>
      <w:r w:rsidR="00F77008" w:rsidRPr="00557378">
        <w:rPr>
          <w:rFonts w:ascii="Times New Roman" w:hAnsi="Times New Roman" w:cs="Times New Roman"/>
        </w:rPr>
        <w:t>08</w:t>
      </w:r>
      <w:r w:rsidR="00F77008">
        <w:rPr>
          <w:rFonts w:ascii="Times New Roman" w:hAnsi="Times New Roman" w:cs="Times New Roman"/>
        </w:rPr>
        <w:t>.201</w:t>
      </w:r>
      <w:r w:rsidR="00F77008" w:rsidRPr="00557378">
        <w:rPr>
          <w:rFonts w:ascii="Times New Roman" w:hAnsi="Times New Roman" w:cs="Times New Roman"/>
        </w:rPr>
        <w:t>2</w:t>
      </w:r>
      <w:r>
        <w:rPr>
          <w:rFonts w:ascii="Times New Roman" w:hAnsi="Times New Roman"/>
        </w:rPr>
        <w:t>)</w:t>
      </w:r>
    </w:p>
    <w:p w:rsidR="00934D80" w:rsidRPr="00082660" w:rsidRDefault="005F2B9D" w:rsidP="005F2B9D">
      <w:pPr>
        <w:widowControl/>
        <w:autoSpaceDE/>
        <w:autoSpaceDN/>
        <w:adjustRightInd/>
        <w:spacing w:after="200"/>
        <w:rPr>
          <w:rFonts w:ascii="Times New Roman" w:hAnsi="Times New Roman" w:cs="Times New Roman"/>
        </w:rPr>
      </w:pPr>
      <w:bookmarkStart w:id="2" w:name="FR_Links"/>
      <w:bookmarkStart w:id="3" w:name="BKM_DFEEF476_F0DD_4a10_BE58_7EF2F7239FEB"/>
      <w:bookmarkEnd w:id="0"/>
      <w:bookmarkEnd w:id="1"/>
      <w:r>
        <w:rPr>
          <w:rFonts w:ascii="Times New Roman" w:hAnsi="Times New Roman"/>
        </w:rPr>
        <w:t>MINIM</w:t>
      </w:r>
      <w:bookmarkStart w:id="4" w:name="_GoBack"/>
      <w:bookmarkEnd w:id="4"/>
      <w:r>
        <w:rPr>
          <w:rFonts w:ascii="Times New Roman" w:hAnsi="Times New Roman"/>
        </w:rPr>
        <w:t>UM CONFIGURATION</w:t>
      </w:r>
    </w:p>
    <w:p w:rsidR="00C125E3" w:rsidRPr="00082660" w:rsidRDefault="00C125E3" w:rsidP="00082660">
      <w:pPr>
        <w:widowControl/>
        <w:autoSpaceDE/>
        <w:autoSpaceDN/>
        <w:adjustRightInd/>
        <w:spacing w:after="200" w:line="276" w:lineRule="auto"/>
        <w:rPr>
          <w:rFonts w:ascii="Times New Roman" w:eastAsiaTheme="minorEastAsia" w:hAnsi="Times New Roman" w:cstheme="minorBidi"/>
          <w:bCs/>
          <w:i/>
        </w:rPr>
      </w:pPr>
      <w:bookmarkStart w:id="5" w:name="_Toc312332100"/>
      <w:r>
        <w:rPr>
          <w:rFonts w:ascii="Times New Roman" w:eastAsiaTheme="minorEastAsia" w:hAnsi="Times New Roman" w:cstheme="minorBidi"/>
          <w:bCs/>
          <w:i/>
        </w:rPr>
        <w:t>General requirements</w:t>
      </w:r>
      <w:bookmarkEnd w:id="5"/>
    </w:p>
    <w:p w:rsidR="00C125E3" w:rsidRPr="002F1FEE" w:rsidRDefault="00A36682" w:rsidP="00322074">
      <w:pPr>
        <w:numPr>
          <w:ilvl w:val="0"/>
          <w:numId w:val="4"/>
        </w:numPr>
        <w:rPr>
          <w:rFonts w:ascii="Times New Roman" w:hAnsi="Times New Roman" w:cs="Times New Roman"/>
        </w:rPr>
      </w:pPr>
      <w:r>
        <w:rPr>
          <w:rFonts w:ascii="Times New Roman" w:hAnsi="Times New Roman"/>
        </w:rPr>
        <w:t xml:space="preserve">600 MB free hard drive space. </w:t>
      </w:r>
    </w:p>
    <w:p w:rsidR="00C125E3" w:rsidRPr="002F1FEE" w:rsidRDefault="00C125E3" w:rsidP="00322074">
      <w:pPr>
        <w:numPr>
          <w:ilvl w:val="0"/>
          <w:numId w:val="4"/>
        </w:numPr>
        <w:rPr>
          <w:rFonts w:ascii="Times New Roman" w:hAnsi="Times New Roman" w:cs="Times New Roman"/>
        </w:rPr>
      </w:pPr>
      <w:r>
        <w:rPr>
          <w:rFonts w:ascii="Times New Roman" w:hAnsi="Times New Roman"/>
        </w:rPr>
        <w:t xml:space="preserve">CD-ROM (for installing Kaspersky PURE from the setup CD). </w:t>
      </w:r>
    </w:p>
    <w:p w:rsidR="00C125E3" w:rsidRPr="002F1FEE" w:rsidRDefault="00C125E3" w:rsidP="00322074">
      <w:pPr>
        <w:numPr>
          <w:ilvl w:val="0"/>
          <w:numId w:val="4"/>
        </w:numPr>
        <w:rPr>
          <w:rFonts w:ascii="Times New Roman" w:hAnsi="Times New Roman" w:cs="Times New Roman"/>
        </w:rPr>
      </w:pPr>
      <w:r>
        <w:rPr>
          <w:rFonts w:ascii="Times New Roman" w:hAnsi="Times New Roman"/>
        </w:rPr>
        <w:t xml:space="preserve">Microsoft Internet Explorer 6.0 or later (to update the application modules and databases via the Internet). </w:t>
      </w:r>
    </w:p>
    <w:p w:rsidR="00C125E3" w:rsidRPr="00082660" w:rsidRDefault="00C125E3" w:rsidP="00322074">
      <w:pPr>
        <w:numPr>
          <w:ilvl w:val="0"/>
          <w:numId w:val="4"/>
        </w:numPr>
        <w:rPr>
          <w:rFonts w:ascii="Times New Roman" w:hAnsi="Times New Roman" w:cs="Times New Roman"/>
        </w:rPr>
      </w:pPr>
      <w:r>
        <w:rPr>
          <w:rFonts w:ascii="Times New Roman" w:hAnsi="Times New Roman"/>
        </w:rPr>
        <w:t>Microsoft Windows Installer 2.0</w:t>
      </w:r>
    </w:p>
    <w:p w:rsidR="00C125E3" w:rsidRPr="002F1FEE" w:rsidRDefault="00C125E3" w:rsidP="00322074">
      <w:pPr>
        <w:numPr>
          <w:ilvl w:val="0"/>
          <w:numId w:val="4"/>
        </w:numPr>
        <w:rPr>
          <w:rFonts w:ascii="Times New Roman" w:hAnsi="Times New Roman" w:cs="Times New Roman"/>
        </w:rPr>
      </w:pPr>
      <w:r>
        <w:rPr>
          <w:rFonts w:ascii="Times New Roman" w:hAnsi="Times New Roman"/>
        </w:rPr>
        <w:t>Internet access to activate the application and update the databases</w:t>
      </w:r>
    </w:p>
    <w:p w:rsidR="00C125E3" w:rsidRDefault="00C125E3" w:rsidP="00322074">
      <w:pPr>
        <w:numPr>
          <w:ilvl w:val="0"/>
          <w:numId w:val="4"/>
        </w:numPr>
        <w:rPr>
          <w:rFonts w:ascii="Times New Roman" w:hAnsi="Times New Roman" w:cs="Times New Roman"/>
        </w:rPr>
      </w:pPr>
      <w:r>
        <w:rPr>
          <w:rFonts w:ascii="Times New Roman" w:hAnsi="Times New Roman"/>
        </w:rPr>
        <w:t>Mouse</w:t>
      </w:r>
    </w:p>
    <w:p w:rsidR="00C125E3" w:rsidRPr="00082660" w:rsidRDefault="00C125E3" w:rsidP="00082660">
      <w:pPr>
        <w:widowControl/>
        <w:autoSpaceDE/>
        <w:autoSpaceDN/>
        <w:adjustRightInd/>
        <w:spacing w:after="200" w:line="276" w:lineRule="auto"/>
        <w:rPr>
          <w:rFonts w:ascii="Times New Roman" w:eastAsiaTheme="minorEastAsia" w:hAnsi="Times New Roman" w:cstheme="minorBidi"/>
          <w:bCs/>
          <w:i/>
        </w:rPr>
      </w:pPr>
      <w:bookmarkStart w:id="6" w:name="_Toc312332101"/>
      <w:r>
        <w:rPr>
          <w:rFonts w:ascii="Times New Roman" w:eastAsiaTheme="minorEastAsia" w:hAnsi="Times New Roman" w:cstheme="minorBidi"/>
          <w:bCs/>
          <w:i/>
        </w:rPr>
        <w:t>Operating systems</w:t>
      </w:r>
      <w:bookmarkEnd w:id="6"/>
    </w:p>
    <w:p w:rsidR="002A0C62" w:rsidRPr="00082660" w:rsidRDefault="002A0C62" w:rsidP="00322074">
      <w:pPr>
        <w:numPr>
          <w:ilvl w:val="0"/>
          <w:numId w:val="4"/>
        </w:numPr>
        <w:rPr>
          <w:rFonts w:ascii="Times New Roman" w:hAnsi="Times New Roman" w:cs="Times New Roman"/>
        </w:rPr>
      </w:pPr>
      <w:r>
        <w:rPr>
          <w:rFonts w:ascii="Times New Roman" w:hAnsi="Times New Roman"/>
        </w:rPr>
        <w:t>Microsoft Windows XP:</w:t>
      </w:r>
    </w:p>
    <w:p w:rsidR="002A0C62" w:rsidRPr="00082660" w:rsidRDefault="002A0C62" w:rsidP="00322074">
      <w:pPr>
        <w:numPr>
          <w:ilvl w:val="1"/>
          <w:numId w:val="4"/>
        </w:numPr>
        <w:rPr>
          <w:rFonts w:ascii="Times New Roman" w:hAnsi="Times New Roman" w:cs="Times New Roman"/>
        </w:rPr>
      </w:pPr>
      <w:r>
        <w:rPr>
          <w:rFonts w:ascii="Times New Roman" w:hAnsi="Times New Roman"/>
        </w:rPr>
        <w:t>Home Edition (Service Pack 3 or later)</w:t>
      </w:r>
    </w:p>
    <w:p w:rsidR="002A0C62" w:rsidRPr="00082660" w:rsidRDefault="002A0C62" w:rsidP="00322074">
      <w:pPr>
        <w:numPr>
          <w:ilvl w:val="1"/>
          <w:numId w:val="4"/>
        </w:numPr>
        <w:rPr>
          <w:rFonts w:ascii="Times New Roman" w:hAnsi="Times New Roman" w:cs="Times New Roman"/>
        </w:rPr>
      </w:pPr>
      <w:r>
        <w:rPr>
          <w:rFonts w:ascii="Times New Roman" w:hAnsi="Times New Roman"/>
        </w:rPr>
        <w:t>Professional (Service Pack 3 or later)</w:t>
      </w:r>
    </w:p>
    <w:p w:rsidR="002A0C62" w:rsidRPr="00082660" w:rsidRDefault="002A0C62" w:rsidP="00322074">
      <w:pPr>
        <w:numPr>
          <w:ilvl w:val="1"/>
          <w:numId w:val="4"/>
        </w:numPr>
        <w:rPr>
          <w:rFonts w:ascii="Times New Roman" w:hAnsi="Times New Roman" w:cs="Times New Roman"/>
        </w:rPr>
      </w:pPr>
      <w:r>
        <w:rPr>
          <w:rFonts w:ascii="Times New Roman" w:hAnsi="Times New Roman"/>
        </w:rPr>
        <w:t>Professional x64* Edition (Service Pack 2 or later)</w:t>
      </w:r>
    </w:p>
    <w:p w:rsidR="002A0C62" w:rsidRPr="00082660" w:rsidRDefault="002A0C62" w:rsidP="002A0C62">
      <w:pPr>
        <w:ind w:left="720"/>
        <w:rPr>
          <w:rFonts w:ascii="Times New Roman" w:hAnsi="Times New Roman" w:cs="Times New Roman"/>
        </w:rPr>
      </w:pPr>
      <w:r>
        <w:rPr>
          <w:rFonts w:ascii="Times New Roman" w:hAnsi="Times New Roman"/>
        </w:rPr>
        <w:t>Intel Pentium 800 MHz processor or faster (or compatible equivalent)</w:t>
      </w:r>
    </w:p>
    <w:p w:rsidR="002A0C62" w:rsidRPr="00082660" w:rsidRDefault="00A36682" w:rsidP="002A0C62">
      <w:pPr>
        <w:ind w:left="720"/>
        <w:rPr>
          <w:rFonts w:ascii="Times New Roman" w:hAnsi="Times New Roman" w:cs="Times New Roman"/>
        </w:rPr>
      </w:pPr>
      <w:r>
        <w:rPr>
          <w:rFonts w:ascii="Times New Roman" w:hAnsi="Times New Roman"/>
        </w:rPr>
        <w:t>RAM: 512 MB</w:t>
      </w:r>
    </w:p>
    <w:p w:rsidR="002A0C62" w:rsidRPr="00082660" w:rsidRDefault="002A0C62" w:rsidP="00322074">
      <w:pPr>
        <w:numPr>
          <w:ilvl w:val="0"/>
          <w:numId w:val="4"/>
        </w:numPr>
        <w:rPr>
          <w:rFonts w:ascii="Times New Roman" w:hAnsi="Times New Roman" w:cs="Times New Roman"/>
        </w:rPr>
      </w:pPr>
      <w:r>
        <w:rPr>
          <w:rFonts w:ascii="Times New Roman" w:hAnsi="Times New Roman"/>
        </w:rPr>
        <w:t>Microsoft Windows Vista 32/64* Bit (Service Pack 2 or later):</w:t>
      </w:r>
    </w:p>
    <w:p w:rsidR="002A0C62" w:rsidRPr="00082660" w:rsidRDefault="002A0C62" w:rsidP="00322074">
      <w:pPr>
        <w:numPr>
          <w:ilvl w:val="1"/>
          <w:numId w:val="4"/>
        </w:numPr>
        <w:rPr>
          <w:rFonts w:ascii="Times New Roman" w:hAnsi="Times New Roman" w:cs="Times New Roman"/>
        </w:rPr>
      </w:pPr>
      <w:r>
        <w:rPr>
          <w:rFonts w:ascii="Times New Roman" w:hAnsi="Times New Roman"/>
        </w:rPr>
        <w:t>Home Basic</w:t>
      </w:r>
    </w:p>
    <w:p w:rsidR="002A0C62" w:rsidRPr="00082660" w:rsidRDefault="002A0C62" w:rsidP="00322074">
      <w:pPr>
        <w:numPr>
          <w:ilvl w:val="1"/>
          <w:numId w:val="4"/>
        </w:numPr>
        <w:rPr>
          <w:rFonts w:ascii="Times New Roman" w:hAnsi="Times New Roman" w:cs="Times New Roman"/>
        </w:rPr>
      </w:pPr>
      <w:r>
        <w:rPr>
          <w:rFonts w:ascii="Times New Roman" w:hAnsi="Times New Roman"/>
        </w:rPr>
        <w:t>Home Premium</w:t>
      </w:r>
    </w:p>
    <w:p w:rsidR="002A0C62" w:rsidRPr="00082660" w:rsidRDefault="002A0C62" w:rsidP="00322074">
      <w:pPr>
        <w:numPr>
          <w:ilvl w:val="1"/>
          <w:numId w:val="4"/>
        </w:numPr>
        <w:rPr>
          <w:rFonts w:ascii="Times New Roman" w:hAnsi="Times New Roman" w:cs="Times New Roman"/>
        </w:rPr>
      </w:pPr>
      <w:r>
        <w:rPr>
          <w:rFonts w:ascii="Times New Roman" w:hAnsi="Times New Roman"/>
        </w:rPr>
        <w:t>Business</w:t>
      </w:r>
    </w:p>
    <w:p w:rsidR="002A0C62" w:rsidRPr="00082660" w:rsidRDefault="002A0C62" w:rsidP="00322074">
      <w:pPr>
        <w:numPr>
          <w:ilvl w:val="1"/>
          <w:numId w:val="4"/>
        </w:numPr>
        <w:rPr>
          <w:rFonts w:ascii="Times New Roman" w:hAnsi="Times New Roman" w:cs="Times New Roman"/>
        </w:rPr>
      </w:pPr>
      <w:r>
        <w:rPr>
          <w:rFonts w:ascii="Times New Roman" w:hAnsi="Times New Roman"/>
        </w:rPr>
        <w:t>Enterprise</w:t>
      </w:r>
    </w:p>
    <w:p w:rsidR="002A0C62" w:rsidRPr="00082660" w:rsidRDefault="002A0C62" w:rsidP="00322074">
      <w:pPr>
        <w:numPr>
          <w:ilvl w:val="1"/>
          <w:numId w:val="4"/>
        </w:numPr>
        <w:rPr>
          <w:rFonts w:ascii="Times New Roman" w:hAnsi="Times New Roman" w:cs="Times New Roman"/>
        </w:rPr>
      </w:pPr>
      <w:r>
        <w:rPr>
          <w:rFonts w:ascii="Times New Roman" w:hAnsi="Times New Roman"/>
        </w:rPr>
        <w:t xml:space="preserve">Ultimate </w:t>
      </w:r>
    </w:p>
    <w:p w:rsidR="002A0C62" w:rsidRPr="00082660" w:rsidRDefault="002A0C62" w:rsidP="002A0C62">
      <w:pPr>
        <w:ind w:left="720"/>
        <w:rPr>
          <w:rFonts w:ascii="Times New Roman" w:hAnsi="Times New Roman" w:cs="Times New Roman"/>
        </w:rPr>
      </w:pPr>
      <w:r>
        <w:rPr>
          <w:rFonts w:ascii="Times New Roman" w:hAnsi="Times New Roman"/>
        </w:rPr>
        <w:t xml:space="preserve">Intel Pentium 1 GHz 32-bit (x86)/ 64-bit (x64) processor or faster (or compatible equivalent) </w:t>
      </w:r>
    </w:p>
    <w:p w:rsidR="002A0C62" w:rsidRPr="00082660" w:rsidRDefault="00E45768" w:rsidP="002A0C62">
      <w:pPr>
        <w:ind w:left="720"/>
        <w:rPr>
          <w:rFonts w:ascii="Times New Roman" w:hAnsi="Times New Roman" w:cs="Times New Roman"/>
        </w:rPr>
      </w:pPr>
      <w:r>
        <w:rPr>
          <w:rFonts w:ascii="Times New Roman" w:hAnsi="Times New Roman"/>
        </w:rPr>
        <w:t>RAM: 1 GB</w:t>
      </w:r>
    </w:p>
    <w:p w:rsidR="002A0C62" w:rsidRPr="00082660" w:rsidRDefault="00A90EF3" w:rsidP="00322074">
      <w:pPr>
        <w:numPr>
          <w:ilvl w:val="0"/>
          <w:numId w:val="4"/>
        </w:numPr>
        <w:rPr>
          <w:rFonts w:ascii="Times New Roman" w:hAnsi="Times New Roman" w:cs="Times New Roman"/>
        </w:rPr>
      </w:pPr>
      <w:r>
        <w:rPr>
          <w:rFonts w:ascii="Times New Roman" w:hAnsi="Times New Roman"/>
        </w:rPr>
        <w:t>Microsoft Windows 7 32/64* Bit</w:t>
      </w:r>
    </w:p>
    <w:p w:rsidR="00A36682" w:rsidRPr="00082660" w:rsidRDefault="00A36682" w:rsidP="00322074">
      <w:pPr>
        <w:numPr>
          <w:ilvl w:val="1"/>
          <w:numId w:val="4"/>
        </w:numPr>
        <w:rPr>
          <w:rFonts w:ascii="Times New Roman" w:hAnsi="Times New Roman" w:cs="Times New Roman"/>
        </w:rPr>
      </w:pPr>
      <w:r>
        <w:rPr>
          <w:rFonts w:ascii="Times New Roman" w:hAnsi="Times New Roman"/>
        </w:rPr>
        <w:t>Starter</w:t>
      </w:r>
    </w:p>
    <w:p w:rsidR="00A36682" w:rsidRPr="00082660" w:rsidRDefault="00A36682" w:rsidP="00322074">
      <w:pPr>
        <w:numPr>
          <w:ilvl w:val="1"/>
          <w:numId w:val="4"/>
        </w:numPr>
        <w:rPr>
          <w:rFonts w:ascii="Times New Roman" w:hAnsi="Times New Roman" w:cs="Times New Roman"/>
        </w:rPr>
      </w:pPr>
      <w:r>
        <w:rPr>
          <w:rFonts w:ascii="Times New Roman" w:hAnsi="Times New Roman"/>
        </w:rPr>
        <w:t>Home Basic</w:t>
      </w:r>
    </w:p>
    <w:p w:rsidR="002A0C62" w:rsidRPr="00082660" w:rsidRDefault="002A0C62" w:rsidP="00322074">
      <w:pPr>
        <w:numPr>
          <w:ilvl w:val="1"/>
          <w:numId w:val="4"/>
        </w:numPr>
        <w:rPr>
          <w:rFonts w:ascii="Times New Roman" w:hAnsi="Times New Roman" w:cs="Times New Roman"/>
        </w:rPr>
      </w:pPr>
      <w:r>
        <w:rPr>
          <w:rFonts w:ascii="Times New Roman" w:hAnsi="Times New Roman"/>
        </w:rPr>
        <w:t>Home Premium</w:t>
      </w:r>
    </w:p>
    <w:p w:rsidR="002A0C62" w:rsidRPr="00082660" w:rsidRDefault="002A0C62" w:rsidP="00322074">
      <w:pPr>
        <w:numPr>
          <w:ilvl w:val="1"/>
          <w:numId w:val="4"/>
        </w:numPr>
        <w:rPr>
          <w:rFonts w:ascii="Times New Roman" w:hAnsi="Times New Roman" w:cs="Times New Roman"/>
        </w:rPr>
      </w:pPr>
      <w:r>
        <w:rPr>
          <w:rFonts w:ascii="Times New Roman" w:hAnsi="Times New Roman"/>
        </w:rPr>
        <w:t>Professional</w:t>
      </w:r>
    </w:p>
    <w:p w:rsidR="002A0C62" w:rsidRPr="00082660" w:rsidRDefault="002A0C62" w:rsidP="00322074">
      <w:pPr>
        <w:numPr>
          <w:ilvl w:val="1"/>
          <w:numId w:val="4"/>
        </w:numPr>
        <w:rPr>
          <w:rFonts w:ascii="Times New Roman" w:hAnsi="Times New Roman" w:cs="Times New Roman"/>
        </w:rPr>
      </w:pPr>
      <w:r>
        <w:rPr>
          <w:rFonts w:ascii="Times New Roman" w:hAnsi="Times New Roman"/>
        </w:rPr>
        <w:t>Ultimate</w:t>
      </w:r>
    </w:p>
    <w:p w:rsidR="002A0C62" w:rsidRPr="00082660" w:rsidRDefault="002A0C62" w:rsidP="002A0C62">
      <w:pPr>
        <w:tabs>
          <w:tab w:val="num" w:pos="1800"/>
        </w:tabs>
        <w:ind w:left="720"/>
        <w:rPr>
          <w:rFonts w:ascii="Times New Roman" w:hAnsi="Times New Roman" w:cs="Times New Roman"/>
        </w:rPr>
      </w:pPr>
      <w:r>
        <w:rPr>
          <w:rFonts w:ascii="Times New Roman" w:hAnsi="Times New Roman"/>
        </w:rPr>
        <w:t>Intel Pentium 1 GHz 32-bit (x86)/ 64-bit (x64) processor or faster (or compatible equivalent)</w:t>
      </w:r>
    </w:p>
    <w:p w:rsidR="002A0C62" w:rsidRDefault="002A0C62" w:rsidP="002A0C62">
      <w:pPr>
        <w:ind w:left="720"/>
        <w:rPr>
          <w:rFonts w:ascii="Times New Roman" w:hAnsi="Times New Roman"/>
        </w:rPr>
      </w:pPr>
      <w:r>
        <w:rPr>
          <w:rFonts w:ascii="Times New Roman" w:hAnsi="Times New Roman"/>
        </w:rPr>
        <w:t>RAM: 1 GB (32-bit OS) or 2 GB (64-bit OS)</w:t>
      </w:r>
    </w:p>
    <w:p w:rsidR="00F77008" w:rsidRPr="00ED56E3" w:rsidRDefault="00F77008" w:rsidP="00F77008">
      <w:pPr>
        <w:numPr>
          <w:ilvl w:val="0"/>
          <w:numId w:val="4"/>
        </w:numPr>
        <w:rPr>
          <w:rFonts w:ascii="Times New Roman" w:hAnsi="Times New Roman" w:cs="Times New Roman"/>
        </w:rPr>
      </w:pPr>
      <w:r w:rsidRPr="00ED56E3">
        <w:rPr>
          <w:rFonts w:ascii="Times New Roman" w:hAnsi="Times New Roman" w:cs="Times New Roman"/>
        </w:rPr>
        <w:t>Requirements for Microsoft Windows 8 and Microsoft Windows 8 Pro operating systems:</w:t>
      </w:r>
    </w:p>
    <w:p w:rsidR="00F77008" w:rsidRPr="00ED56E3" w:rsidRDefault="00F77008" w:rsidP="00F77008">
      <w:pPr>
        <w:spacing w:before="120" w:after="120"/>
        <w:ind w:left="709"/>
        <w:rPr>
          <w:rFonts w:ascii="Times New Roman" w:hAnsi="Times New Roman" w:cs="Times New Roman"/>
        </w:rPr>
      </w:pPr>
      <w:r w:rsidRPr="00ED56E3">
        <w:rPr>
          <w:rFonts w:ascii="Times New Roman" w:hAnsi="Times New Roman" w:cs="Times New Roman"/>
        </w:rPr>
        <w:t>Intel Pentium 1 GHz 32-bit (x86) / 64-bit (x64) processor or later (or a compatible equivalent).</w:t>
      </w:r>
    </w:p>
    <w:p w:rsidR="00F77008" w:rsidRPr="00ED56E3" w:rsidRDefault="00F77008" w:rsidP="00F77008">
      <w:pPr>
        <w:spacing w:before="120" w:after="120"/>
        <w:ind w:left="714" w:hanging="5"/>
        <w:rPr>
          <w:rFonts w:ascii="Times New Roman" w:hAnsi="Times New Roman" w:cs="Times New Roman"/>
        </w:rPr>
      </w:pPr>
      <w:r w:rsidRPr="00ED56E3">
        <w:rPr>
          <w:rFonts w:ascii="Times New Roman" w:hAnsi="Times New Roman" w:cs="Times New Roman"/>
        </w:rPr>
        <w:lastRenderedPageBreak/>
        <w:t xml:space="preserve">1 GB free </w:t>
      </w:r>
      <w:proofErr w:type="gramStart"/>
      <w:r w:rsidRPr="00ED56E3">
        <w:rPr>
          <w:rFonts w:ascii="Times New Roman" w:hAnsi="Times New Roman" w:cs="Times New Roman"/>
        </w:rPr>
        <w:t>RAM</w:t>
      </w:r>
      <w:proofErr w:type="gramEnd"/>
      <w:r w:rsidRPr="00ED56E3">
        <w:rPr>
          <w:rFonts w:ascii="Times New Roman" w:hAnsi="Times New Roman" w:cs="Times New Roman"/>
        </w:rPr>
        <w:t xml:space="preserve"> (for 32-bit operating systems); 2 GB free RAM (for 64-bit operating systems).</w:t>
      </w:r>
    </w:p>
    <w:p w:rsidR="00F77008" w:rsidRPr="00ED56E3" w:rsidRDefault="00F77008" w:rsidP="00F77008">
      <w:pPr>
        <w:ind w:left="720"/>
        <w:rPr>
          <w:rFonts w:ascii="Times New Roman" w:hAnsi="Times New Roman" w:cs="Times New Roman"/>
        </w:rPr>
      </w:pPr>
      <w:r w:rsidRPr="00ED56E3">
        <w:rPr>
          <w:rFonts w:ascii="Times New Roman" w:hAnsi="Times New Roman" w:cs="Times New Roman"/>
        </w:rPr>
        <w:t xml:space="preserve">The following functionalities are not available in Windows 8 / Microsoft Windows 8 Pro operating systems: Application Control, Firewall, Proactive Defense, System Watcher, </w:t>
      </w:r>
      <w:proofErr w:type="gramStart"/>
      <w:r w:rsidRPr="00ED56E3">
        <w:rPr>
          <w:rFonts w:ascii="Times New Roman" w:hAnsi="Times New Roman" w:cs="Times New Roman"/>
        </w:rPr>
        <w:t>Safe</w:t>
      </w:r>
      <w:proofErr w:type="gramEnd"/>
      <w:r w:rsidRPr="00ED56E3">
        <w:rPr>
          <w:rFonts w:ascii="Times New Roman" w:hAnsi="Times New Roman" w:cs="Times New Roman"/>
        </w:rPr>
        <w:t xml:space="preserve"> Run for Websites, Safe Run, as well as Heuristic analysis for the Anti-Banner component and blocking of dangerous scripts for the Web Anti-Virus component.</w:t>
      </w:r>
    </w:p>
    <w:p w:rsidR="00557378" w:rsidRDefault="00557378" w:rsidP="00E45768">
      <w:pPr>
        <w:rPr>
          <w:rFonts w:ascii="Times New Roman" w:hAnsi="Times New Roman"/>
        </w:rPr>
      </w:pPr>
    </w:p>
    <w:p w:rsidR="00E45768" w:rsidRPr="00082660" w:rsidRDefault="00E45768" w:rsidP="00E45768">
      <w:pPr>
        <w:rPr>
          <w:rFonts w:ascii="Times New Roman" w:hAnsi="Times New Roman" w:cs="Times New Roman"/>
        </w:rPr>
      </w:pPr>
      <w:r>
        <w:rPr>
          <w:rFonts w:ascii="Times New Roman" w:hAnsi="Times New Roman"/>
        </w:rPr>
        <w:t>* Limitations for 64-bit operating systems:</w:t>
      </w:r>
    </w:p>
    <w:p w:rsidR="00E45768" w:rsidRPr="002F1FEE" w:rsidRDefault="00A36682" w:rsidP="00082660">
      <w:pPr>
        <w:numPr>
          <w:ilvl w:val="0"/>
          <w:numId w:val="4"/>
        </w:numPr>
        <w:rPr>
          <w:rFonts w:ascii="Times New Roman" w:hAnsi="Times New Roman" w:cs="Times New Roman"/>
        </w:rPr>
      </w:pPr>
      <w:r>
        <w:rPr>
          <w:rFonts w:ascii="Times New Roman" w:hAnsi="Times New Roman"/>
        </w:rPr>
        <w:t>Safe Browser and Safe Run Mode cannot be run under Windows XP x64, and run in limited mode under Windows Vista x64 and Windows 7 x64 (running applications cannot create COM objects)</w:t>
      </w:r>
    </w:p>
    <w:p w:rsidR="00A36682" w:rsidRPr="002F1FEE" w:rsidRDefault="00A36682" w:rsidP="00082660">
      <w:pPr>
        <w:numPr>
          <w:ilvl w:val="0"/>
          <w:numId w:val="4"/>
        </w:numPr>
        <w:rPr>
          <w:rFonts w:ascii="Times New Roman" w:hAnsi="Times New Roman" w:cs="Times New Roman"/>
        </w:rPr>
      </w:pPr>
      <w:r>
        <w:rPr>
          <w:rFonts w:ascii="Times New Roman" w:hAnsi="Times New Roman"/>
        </w:rPr>
        <w:t>Safe Desktop cannot be run under all x64 systems</w:t>
      </w:r>
    </w:p>
    <w:p w:rsidR="00E45768" w:rsidRPr="002F1FEE" w:rsidRDefault="00E45768" w:rsidP="00082660">
      <w:pPr>
        <w:numPr>
          <w:ilvl w:val="0"/>
          <w:numId w:val="4"/>
        </w:numPr>
        <w:rPr>
          <w:rFonts w:ascii="Times New Roman" w:hAnsi="Times New Roman" w:cs="Times New Roman"/>
        </w:rPr>
      </w:pPr>
      <w:r>
        <w:rPr>
          <w:rFonts w:ascii="Times New Roman" w:hAnsi="Times New Roman"/>
        </w:rPr>
        <w:t>Password Manager cannot be run with x64 applications under all 64-bit operating systems.</w:t>
      </w:r>
    </w:p>
    <w:p w:rsidR="00A36682" w:rsidRPr="00082660" w:rsidRDefault="00A36682" w:rsidP="005F2B9D">
      <w:pPr>
        <w:widowControl/>
        <w:autoSpaceDE/>
        <w:autoSpaceDN/>
        <w:adjustRightInd/>
        <w:spacing w:after="200"/>
        <w:rPr>
          <w:rFonts w:ascii="Times New Roman" w:hAnsi="Times New Roman" w:cs="Times New Roman"/>
          <w:i/>
        </w:rPr>
      </w:pPr>
      <w:bookmarkStart w:id="7" w:name="_Toc312332102"/>
      <w:r>
        <w:rPr>
          <w:rFonts w:ascii="Times New Roman" w:hAnsi="Times New Roman"/>
          <w:i/>
        </w:rPr>
        <w:t xml:space="preserve">System requirements for </w:t>
      </w:r>
      <w:proofErr w:type="spellStart"/>
      <w:r>
        <w:rPr>
          <w:rFonts w:ascii="Times New Roman" w:hAnsi="Times New Roman"/>
          <w:i/>
        </w:rPr>
        <w:t>netbooks</w:t>
      </w:r>
      <w:bookmarkEnd w:id="7"/>
      <w:proofErr w:type="spellEnd"/>
    </w:p>
    <w:p w:rsidR="00A36682" w:rsidRPr="002F1FEE" w:rsidRDefault="00A36682" w:rsidP="00082660">
      <w:pPr>
        <w:numPr>
          <w:ilvl w:val="0"/>
          <w:numId w:val="4"/>
        </w:numPr>
        <w:rPr>
          <w:rFonts w:ascii="Times New Roman" w:hAnsi="Times New Roman" w:cs="Times New Roman"/>
        </w:rPr>
      </w:pPr>
      <w:r>
        <w:rPr>
          <w:rFonts w:ascii="Times New Roman" w:hAnsi="Times New Roman"/>
        </w:rPr>
        <w:t>Intel Atom 1.6 GHz (Z520) processor (or a compatible equivalent)</w:t>
      </w:r>
    </w:p>
    <w:p w:rsidR="00A36682" w:rsidRPr="00082660" w:rsidRDefault="00A36682" w:rsidP="00082660">
      <w:pPr>
        <w:numPr>
          <w:ilvl w:val="0"/>
          <w:numId w:val="4"/>
        </w:numPr>
        <w:rPr>
          <w:rFonts w:ascii="Times New Roman" w:hAnsi="Times New Roman" w:cs="Times New Roman"/>
        </w:rPr>
      </w:pPr>
      <w:r>
        <w:rPr>
          <w:rFonts w:ascii="Times New Roman" w:hAnsi="Times New Roman"/>
        </w:rPr>
        <w:t>RAM: 1 GB</w:t>
      </w:r>
    </w:p>
    <w:p w:rsidR="00A36682" w:rsidRPr="002F1FEE" w:rsidRDefault="00A36682" w:rsidP="00082660">
      <w:pPr>
        <w:numPr>
          <w:ilvl w:val="0"/>
          <w:numId w:val="4"/>
        </w:numPr>
        <w:rPr>
          <w:rFonts w:ascii="Times New Roman" w:hAnsi="Times New Roman" w:cs="Times New Roman"/>
        </w:rPr>
      </w:pPr>
      <w:r>
        <w:rPr>
          <w:rFonts w:ascii="Times New Roman" w:hAnsi="Times New Roman"/>
        </w:rPr>
        <w:t>Graphics: Intel GMA950, RAM: 64 MB minimum (or a compatible equivalent)</w:t>
      </w:r>
    </w:p>
    <w:p w:rsidR="00A36682" w:rsidRPr="002F1FEE" w:rsidRDefault="00FF081C" w:rsidP="00082660">
      <w:pPr>
        <w:numPr>
          <w:ilvl w:val="0"/>
          <w:numId w:val="4"/>
        </w:numPr>
        <w:rPr>
          <w:rFonts w:ascii="Times New Roman" w:hAnsi="Times New Roman" w:cs="Times New Roman"/>
        </w:rPr>
      </w:pPr>
      <w:r>
        <w:rPr>
          <w:rFonts w:ascii="Times New Roman" w:hAnsi="Times New Roman"/>
        </w:rPr>
        <w:t>Display: 10.1", resolution 1024x600 or higher</w:t>
      </w:r>
    </w:p>
    <w:p w:rsidR="002D0C45" w:rsidRPr="00082660" w:rsidRDefault="002D0C45" w:rsidP="002D0C45">
      <w:pPr>
        <w:widowControl/>
        <w:rPr>
          <w:rFonts w:ascii="Times New Roman" w:hAnsi="Times New Roman" w:cs="Times New Roman"/>
        </w:rPr>
      </w:pPr>
    </w:p>
    <w:p w:rsidR="00C125E3" w:rsidRPr="00082660" w:rsidRDefault="00C125E3" w:rsidP="00082660">
      <w:pPr>
        <w:widowControl/>
        <w:autoSpaceDE/>
        <w:autoSpaceDN/>
        <w:adjustRightInd/>
        <w:spacing w:after="200" w:line="276" w:lineRule="auto"/>
        <w:rPr>
          <w:rFonts w:ascii="Times New Roman" w:eastAsiaTheme="minorEastAsia" w:hAnsi="Times New Roman" w:cstheme="minorBidi"/>
          <w:bCs/>
        </w:rPr>
      </w:pPr>
      <w:bookmarkStart w:id="8" w:name="_Toc312332103"/>
      <w:r>
        <w:rPr>
          <w:rFonts w:ascii="Times New Roman" w:eastAsiaTheme="minorEastAsia" w:hAnsi="Times New Roman" w:cstheme="minorBidi"/>
          <w:bCs/>
        </w:rPr>
        <w:t>INSTALL</w:t>
      </w:r>
      <w:bookmarkEnd w:id="8"/>
      <w:r w:rsidR="00863FBB">
        <w:rPr>
          <w:rFonts w:ascii="Times New Roman" w:eastAsiaTheme="minorEastAsia" w:hAnsi="Times New Roman" w:cstheme="minorBidi"/>
          <w:bCs/>
        </w:rPr>
        <w:t>ATION</w:t>
      </w:r>
    </w:p>
    <w:p w:rsidR="00E45768" w:rsidRPr="00082660" w:rsidRDefault="00E45768" w:rsidP="005F2B9D">
      <w:pPr>
        <w:widowControl/>
        <w:autoSpaceDE/>
        <w:autoSpaceDN/>
        <w:adjustRightInd/>
        <w:spacing w:after="200"/>
        <w:rPr>
          <w:rFonts w:ascii="Times New Roman" w:hAnsi="Times New Roman" w:cs="Times New Roman"/>
        </w:rPr>
      </w:pPr>
      <w:r>
        <w:rPr>
          <w:rFonts w:ascii="Times New Roman" w:hAnsi="Times New Roman"/>
        </w:rPr>
        <w:t>To install the application, start the setup file and follow the instructions of the Setup Wizard.</w:t>
      </w:r>
    </w:p>
    <w:p w:rsidR="00C125E3" w:rsidRPr="00082660" w:rsidRDefault="00E45768" w:rsidP="005F2B9D">
      <w:pPr>
        <w:widowControl/>
        <w:autoSpaceDE/>
        <w:autoSpaceDN/>
        <w:adjustRightInd/>
        <w:spacing w:after="200"/>
        <w:rPr>
          <w:rFonts w:ascii="Times New Roman" w:hAnsi="Times New Roman" w:cs="Times New Roman"/>
        </w:rPr>
      </w:pPr>
      <w:r>
        <w:rPr>
          <w:rFonts w:ascii="Times New Roman" w:hAnsi="Times New Roman"/>
        </w:rPr>
        <w:t>During installation, Kaspersky PURE detects applications that may slow down (even to complete inoperability) the computer if run simultaneously with Kaspersky PURE, and prompts you to remove them.</w:t>
      </w:r>
    </w:p>
    <w:p w:rsidR="00535668" w:rsidRPr="00082660" w:rsidRDefault="005F2B9D" w:rsidP="00082660">
      <w:pPr>
        <w:widowControl/>
        <w:autoSpaceDE/>
        <w:autoSpaceDN/>
        <w:adjustRightInd/>
        <w:spacing w:after="200" w:line="276" w:lineRule="auto"/>
        <w:rPr>
          <w:rFonts w:ascii="Times New Roman" w:eastAsiaTheme="minorEastAsia" w:hAnsi="Times New Roman" w:cstheme="minorBidi"/>
          <w:bCs/>
        </w:rPr>
      </w:pPr>
      <w:r>
        <w:rPr>
          <w:rFonts w:ascii="Times New Roman" w:eastAsiaTheme="minorEastAsia" w:hAnsi="Times New Roman" w:cstheme="minorBidi"/>
          <w:bCs/>
        </w:rPr>
        <w:t>KEY FEATURES</w:t>
      </w:r>
    </w:p>
    <w:p w:rsidR="00535668" w:rsidRPr="00082660" w:rsidRDefault="00535668" w:rsidP="005F2B9D">
      <w:pPr>
        <w:widowControl/>
        <w:autoSpaceDE/>
        <w:autoSpaceDN/>
        <w:adjustRightInd/>
        <w:spacing w:after="200"/>
        <w:rPr>
          <w:rFonts w:ascii="Times New Roman" w:hAnsi="Times New Roman" w:cs="Times New Roman"/>
        </w:rPr>
      </w:pPr>
      <w:r>
        <w:rPr>
          <w:rFonts w:ascii="Times New Roman" w:hAnsi="Times New Roman"/>
        </w:rPr>
        <w:t>Kaspersky PURE provides real-time protection against all types of data threats, prevents loss and unauthorized use of user data, protects children and teenagers from threats inherent in computer and Internet usage, and lets you manage the security of all computers on the home network from any networked computer.</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Advanced anti-virus technology of Kaspersky PURE provides protection against such modern-day data threats as viruses, </w:t>
      </w:r>
      <w:proofErr w:type="spellStart"/>
      <w:r>
        <w:rPr>
          <w:rFonts w:ascii="Times New Roman" w:hAnsi="Times New Roman"/>
        </w:rPr>
        <w:t>trojans</w:t>
      </w:r>
      <w:proofErr w:type="spellEnd"/>
      <w:r>
        <w:rPr>
          <w:rFonts w:ascii="Times New Roman" w:hAnsi="Times New Roman"/>
        </w:rPr>
        <w:t xml:space="preserve">, worms, </w:t>
      </w:r>
      <w:proofErr w:type="spellStart"/>
      <w:r>
        <w:rPr>
          <w:rFonts w:ascii="Times New Roman" w:hAnsi="Times New Roman"/>
        </w:rPr>
        <w:t>rootkits</w:t>
      </w:r>
      <w:proofErr w:type="spellEnd"/>
      <w:r>
        <w:rPr>
          <w:rFonts w:ascii="Times New Roman" w:hAnsi="Times New Roman"/>
        </w:rPr>
        <w:t xml:space="preserve">, </w:t>
      </w:r>
      <w:proofErr w:type="spellStart"/>
      <w:r>
        <w:rPr>
          <w:rFonts w:ascii="Times New Roman" w:hAnsi="Times New Roman"/>
        </w:rPr>
        <w:t>bootkits</w:t>
      </w:r>
      <w:proofErr w:type="spellEnd"/>
      <w:r>
        <w:rPr>
          <w:rFonts w:ascii="Times New Roman" w:hAnsi="Times New Roman"/>
        </w:rPr>
        <w:t xml:space="preserve">, </w:t>
      </w:r>
      <w:proofErr w:type="spellStart"/>
      <w:r>
        <w:rPr>
          <w:rFonts w:ascii="Times New Roman" w:hAnsi="Times New Roman"/>
        </w:rPr>
        <w:t>botnets</w:t>
      </w:r>
      <w:proofErr w:type="spellEnd"/>
      <w:r>
        <w:rPr>
          <w:rFonts w:ascii="Times New Roman" w:hAnsi="Times New Roman"/>
        </w:rPr>
        <w:t xml:space="preserve">, and other illegal methods of controlling computers remotely, theft of logins, passwords, and other personal data stored on a computer, spam and phishing, hacker attacks, and unwanted web content.  </w:t>
      </w:r>
    </w:p>
    <w:p w:rsidR="00535668" w:rsidRPr="002F1FEE" w:rsidRDefault="00535668" w:rsidP="00082660">
      <w:pPr>
        <w:numPr>
          <w:ilvl w:val="0"/>
          <w:numId w:val="4"/>
        </w:numPr>
        <w:rPr>
          <w:rFonts w:ascii="Times New Roman" w:hAnsi="Times New Roman" w:cs="Times New Roman"/>
        </w:rPr>
      </w:pPr>
      <w:r>
        <w:rPr>
          <w:rFonts w:ascii="Times New Roman" w:hAnsi="Times New Roman"/>
        </w:rPr>
        <w:t>Proactive Defense technology of Kaspersky PURE provides protection against new threats by using behavior stream signature analysis to monitor and prevent suspicious or dangerous behavior of computer applications.</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Application Control monitors the activity of applications running on the computer and restricts their access to important areas of the operating system and personal data. </w:t>
      </w:r>
      <w:r>
        <w:rPr>
          <w:rFonts w:ascii="Times New Roman" w:hAnsi="Times New Roman"/>
        </w:rPr>
        <w:lastRenderedPageBreak/>
        <w:t xml:space="preserve">Applications are grouped as Trusted, Low Restricted, High Restricted, and </w:t>
      </w:r>
      <w:proofErr w:type="spellStart"/>
      <w:r>
        <w:rPr>
          <w:rFonts w:ascii="Times New Roman" w:hAnsi="Times New Roman"/>
        </w:rPr>
        <w:t>Untrusted</w:t>
      </w:r>
      <w:proofErr w:type="spellEnd"/>
      <w:r>
        <w:rPr>
          <w:rFonts w:ascii="Times New Roman" w:hAnsi="Times New Roman"/>
        </w:rPr>
        <w:t xml:space="preserve">, based on the data of Kaspersky Lab reputation services. The group to which an application has been assigned defines restrictions imposed on its activity.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Depending on the selected functionality, unique Sandbox technologies called </w:t>
      </w:r>
      <w:proofErr w:type="spellStart"/>
      <w:r>
        <w:rPr>
          <w:rFonts w:ascii="Times New Roman" w:hAnsi="Times New Roman"/>
        </w:rPr>
        <w:t>SafeDesktop</w:t>
      </w:r>
      <w:proofErr w:type="spellEnd"/>
      <w:r>
        <w:rPr>
          <w:rFonts w:ascii="Times New Roman" w:hAnsi="Times New Roman"/>
        </w:rPr>
        <w:t xml:space="preserve">, </w:t>
      </w:r>
      <w:proofErr w:type="spellStart"/>
      <w:r>
        <w:rPr>
          <w:rFonts w:ascii="Times New Roman" w:hAnsi="Times New Roman"/>
        </w:rPr>
        <w:t>SafeBrowser</w:t>
      </w:r>
      <w:proofErr w:type="spellEnd"/>
      <w:r>
        <w:rPr>
          <w:rFonts w:ascii="Times New Roman" w:hAnsi="Times New Roman"/>
        </w:rPr>
        <w:t xml:space="preserve">, and </w:t>
      </w:r>
      <w:proofErr w:type="spellStart"/>
      <w:r>
        <w:rPr>
          <w:rFonts w:ascii="Times New Roman" w:hAnsi="Times New Roman"/>
        </w:rPr>
        <w:t>SafeRun</w:t>
      </w:r>
      <w:proofErr w:type="spellEnd"/>
      <w:r>
        <w:rPr>
          <w:rFonts w:ascii="Times New Roman" w:hAnsi="Times New Roman"/>
        </w:rPr>
        <w:t xml:space="preserve"> employ virtualization techniques on a lesser or greater scale to create a safe environment for running applications. Safe Run mode allows users to try out new software in isolation, thereby protecting the operating system against any modifications. An unlimited number of web browsers and other applications can be run in Safe Run mode at the same time.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The personal data protection toolkit automatically denies user access to known phishing sites and blocks key loggers from stealing passwords and access codes.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Anti-Spam technology employs exact and expert methods to reduce the flow of unsolicited emails considerably. The exact methods apply strict email filtering rules that help identify a message as spam beyond any doubt. The expert methods are used to analyze the email messages that have passed filtering by exact methods.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Backup provides storage and protection of important user data (documents, pictures, and music files) against loss and damage by malware, accidental deletion, or hard drive failure.  In the event of loss, data can be restored quickly from backups saved in special storages on a user-selected drive.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Parental Control protects children and teenagers against threats inherent in computer and Internet usage. Parental Control allows setting flexible user-level access restrictions for resources and </w:t>
      </w:r>
      <w:proofErr w:type="gramStart"/>
      <w:r>
        <w:rPr>
          <w:rFonts w:ascii="Times New Roman" w:hAnsi="Times New Roman"/>
        </w:rPr>
        <w:t>applications based on user age and experience and lets</w:t>
      </w:r>
      <w:proofErr w:type="gramEnd"/>
      <w:r>
        <w:rPr>
          <w:rFonts w:ascii="Times New Roman" w:hAnsi="Times New Roman"/>
        </w:rPr>
        <w:t xml:space="preserve"> you view statistical reports on user activity.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Cutting-edge transparent encryption technology provides reliable protection of user data against unauthorized access or theft by creating special data storages called container files. Once mounted, a container file operates as a secure virtual drive. Kaspersky PURE ensures that encrypted information remains confidential in case of a virus attack, loss or theft of a USB drive, or when a mobile computer is used on an unsecured Wi-Fi network. </w:t>
      </w:r>
    </w:p>
    <w:p w:rsidR="00535668" w:rsidRPr="002F1FEE" w:rsidRDefault="00535668" w:rsidP="00082660">
      <w:pPr>
        <w:numPr>
          <w:ilvl w:val="0"/>
          <w:numId w:val="4"/>
        </w:numPr>
        <w:rPr>
          <w:rFonts w:ascii="Times New Roman" w:hAnsi="Times New Roman" w:cs="Times New Roman"/>
        </w:rPr>
      </w:pPr>
      <w:r>
        <w:rPr>
          <w:rFonts w:ascii="Times New Roman" w:hAnsi="Times New Roman"/>
        </w:rPr>
        <w:t xml:space="preserve">Password Manager securely stores passwords and other user account data as well as ensures confidential completion of various login forms. Password Manager links passwords and accounts to web pages or Microsoft Windows applications. When a web page or application is loaded, user names and passwords are filled in automatically. </w:t>
      </w:r>
    </w:p>
    <w:p w:rsidR="00DB1275" w:rsidRPr="002F1FEE" w:rsidRDefault="00535668" w:rsidP="00082660">
      <w:pPr>
        <w:numPr>
          <w:ilvl w:val="0"/>
          <w:numId w:val="4"/>
        </w:numPr>
        <w:rPr>
          <w:rFonts w:ascii="Times New Roman" w:hAnsi="Times New Roman" w:cs="Times New Roman"/>
        </w:rPr>
      </w:pPr>
      <w:r>
        <w:rPr>
          <w:rFonts w:ascii="Times New Roman" w:hAnsi="Times New Roman"/>
        </w:rPr>
        <w:t>Home Network Control lets you run virus scan and update tasks for all or some computers on the network, manage data backup, and customize Parental Control settings for any computer on the network directly from the user’s workstation. This allows remote security management of any computer on the home network.</w:t>
      </w:r>
    </w:p>
    <w:p w:rsidR="007D02B9" w:rsidRPr="00082660" w:rsidRDefault="005F2B9D" w:rsidP="00082660">
      <w:pPr>
        <w:widowControl/>
        <w:autoSpaceDE/>
        <w:autoSpaceDN/>
        <w:adjustRightInd/>
        <w:spacing w:after="200" w:line="276" w:lineRule="auto"/>
        <w:rPr>
          <w:rFonts w:ascii="Times New Roman" w:eastAsiaTheme="minorEastAsia" w:hAnsi="Times New Roman" w:cstheme="minorBidi"/>
          <w:bCs/>
        </w:rPr>
      </w:pPr>
      <w:bookmarkStart w:id="9" w:name="_Toc312332105"/>
      <w:r>
        <w:rPr>
          <w:rFonts w:ascii="Times New Roman" w:eastAsiaTheme="minorEastAsia" w:hAnsi="Times New Roman" w:cstheme="minorBidi"/>
          <w:bCs/>
        </w:rPr>
        <w:t>WHAT'S NEW IN KASPERSKY PURE</w:t>
      </w:r>
      <w:bookmarkEnd w:id="9"/>
    </w:p>
    <w:p w:rsidR="007D02B9" w:rsidRPr="00082660" w:rsidRDefault="007D02B9" w:rsidP="008E28DB">
      <w:pPr>
        <w:ind w:firstLine="720"/>
        <w:rPr>
          <w:rFonts w:ascii="Times New Roman" w:hAnsi="Times New Roman" w:cs="Times New Roman"/>
        </w:rPr>
      </w:pPr>
      <w:r>
        <w:rPr>
          <w:rFonts w:ascii="Times New Roman" w:hAnsi="Times New Roman"/>
        </w:rPr>
        <w:t>Kaspersky PURE is a versatile tool for protecting data on the home network against all kinds of information threats. The application ensures protection against viruses and malware, unknown threats and fraud, it lets you control user access to the computer and the Internet, back up data, and create encrypted containers for confidential information, and manage computer security on the home network from the administrator workstation.</w:t>
      </w:r>
    </w:p>
    <w:p w:rsidR="007D02B9" w:rsidRPr="00082660" w:rsidRDefault="007D02B9" w:rsidP="008E28DB">
      <w:pPr>
        <w:ind w:firstLine="720"/>
        <w:rPr>
          <w:rFonts w:ascii="Times New Roman" w:hAnsi="Times New Roman" w:cs="Times New Roman"/>
        </w:rPr>
      </w:pPr>
      <w:r>
        <w:rPr>
          <w:rFonts w:ascii="Times New Roman" w:hAnsi="Times New Roman"/>
        </w:rPr>
        <w:t xml:space="preserve">This comprehensive protection covers all channels that are used to receive and transfer data. Flexible customization of every protection component makes Kaspersky PURE adaptable </w:t>
      </w:r>
      <w:r>
        <w:rPr>
          <w:rFonts w:ascii="Times New Roman" w:hAnsi="Times New Roman"/>
        </w:rPr>
        <w:lastRenderedPageBreak/>
        <w:t>to specific user requirements.</w:t>
      </w:r>
    </w:p>
    <w:p w:rsidR="007D02B9" w:rsidRPr="00082660" w:rsidRDefault="007D02B9" w:rsidP="007D02B9">
      <w:pPr>
        <w:rPr>
          <w:rFonts w:ascii="Times New Roman" w:hAnsi="Times New Roman" w:cs="Times New Roman"/>
        </w:rPr>
      </w:pPr>
    </w:p>
    <w:p w:rsidR="00FE6C58" w:rsidRPr="00082660" w:rsidRDefault="00FE6C58" w:rsidP="00082660">
      <w:pPr>
        <w:widowControl/>
        <w:autoSpaceDE/>
        <w:autoSpaceDN/>
        <w:adjustRightInd/>
        <w:spacing w:after="200" w:line="276" w:lineRule="auto"/>
        <w:rPr>
          <w:rFonts w:ascii="Times New Roman" w:eastAsiaTheme="minorEastAsia" w:hAnsi="Times New Roman" w:cstheme="minorBidi"/>
          <w:bCs/>
          <w:i/>
        </w:rPr>
      </w:pPr>
      <w:r>
        <w:rPr>
          <w:rFonts w:ascii="Times New Roman" w:eastAsiaTheme="minorEastAsia" w:hAnsi="Times New Roman" w:cstheme="minorBidi"/>
          <w:bCs/>
          <w:i/>
        </w:rPr>
        <w:t xml:space="preserve">What's improved in version </w:t>
      </w:r>
      <w:proofErr w:type="gramStart"/>
      <w:r>
        <w:rPr>
          <w:rFonts w:ascii="Times New Roman" w:eastAsiaTheme="minorEastAsia" w:hAnsi="Times New Roman" w:cstheme="minorBidi"/>
          <w:bCs/>
          <w:i/>
        </w:rPr>
        <w:t>2.0:</w:t>
      </w:r>
      <w:proofErr w:type="gramEnd"/>
    </w:p>
    <w:p w:rsidR="008410E8" w:rsidRPr="002F1FEE" w:rsidRDefault="008410E8" w:rsidP="00082660">
      <w:pPr>
        <w:numPr>
          <w:ilvl w:val="0"/>
          <w:numId w:val="4"/>
        </w:numPr>
        <w:rPr>
          <w:rFonts w:ascii="Times New Roman" w:hAnsi="Times New Roman" w:cs="Times New Roman"/>
        </w:rPr>
      </w:pPr>
      <w:r>
        <w:rPr>
          <w:rFonts w:ascii="Times New Roman" w:hAnsi="Times New Roman"/>
        </w:rPr>
        <w:t xml:space="preserve">More application operations can now be undone if the application is recognized as malware. </w:t>
      </w:r>
    </w:p>
    <w:p w:rsidR="008410E8" w:rsidRPr="002F1FEE" w:rsidRDefault="008410E8" w:rsidP="00082660">
      <w:pPr>
        <w:numPr>
          <w:ilvl w:val="0"/>
          <w:numId w:val="4"/>
        </w:numPr>
        <w:rPr>
          <w:rFonts w:ascii="Times New Roman" w:hAnsi="Times New Roman" w:cs="Times New Roman"/>
        </w:rPr>
      </w:pPr>
      <w:r>
        <w:rPr>
          <w:rFonts w:ascii="Times New Roman" w:hAnsi="Times New Roman"/>
        </w:rPr>
        <w:t xml:space="preserve">The application threat rating technology has been improved to protect the computer and personal data based on analysis of application behavior reported by other users of Kaspersky Lab products. </w:t>
      </w:r>
    </w:p>
    <w:p w:rsidR="008410E8" w:rsidRPr="002F1FEE" w:rsidRDefault="008410E8" w:rsidP="00082660">
      <w:pPr>
        <w:numPr>
          <w:ilvl w:val="0"/>
          <w:numId w:val="4"/>
        </w:numPr>
        <w:rPr>
          <w:rFonts w:ascii="Times New Roman" w:hAnsi="Times New Roman" w:cs="Times New Roman"/>
        </w:rPr>
      </w:pPr>
      <w:r>
        <w:rPr>
          <w:rFonts w:ascii="Times New Roman" w:hAnsi="Times New Roman"/>
        </w:rPr>
        <w:t xml:space="preserve">Users can now check an application's reputation, threat rating, and statistics of usage on other computers before starting it. </w:t>
      </w:r>
    </w:p>
    <w:p w:rsidR="008410E8" w:rsidRPr="002F1FEE" w:rsidRDefault="008410E8" w:rsidP="00082660">
      <w:pPr>
        <w:numPr>
          <w:ilvl w:val="0"/>
          <w:numId w:val="4"/>
        </w:numPr>
        <w:rPr>
          <w:rFonts w:ascii="Times New Roman" w:hAnsi="Times New Roman" w:cs="Times New Roman"/>
        </w:rPr>
      </w:pPr>
      <w:r>
        <w:rPr>
          <w:rFonts w:ascii="Times New Roman" w:hAnsi="Times New Roman"/>
        </w:rPr>
        <w:t xml:space="preserve">Cloud-enabled protection has been enhanced considerably. The cloud technology in combination with conventional signature-based methods provides a high level of security for computers, whether or not they have a permanent Internet connection. </w:t>
      </w:r>
    </w:p>
    <w:p w:rsidR="00D8569C" w:rsidRPr="00082660" w:rsidRDefault="008410E8" w:rsidP="00082660">
      <w:pPr>
        <w:numPr>
          <w:ilvl w:val="0"/>
          <w:numId w:val="4"/>
        </w:numPr>
        <w:rPr>
          <w:rFonts w:ascii="Times New Roman" w:hAnsi="Times New Roman" w:cs="Times New Roman"/>
        </w:rPr>
      </w:pPr>
      <w:r>
        <w:rPr>
          <w:rFonts w:ascii="Times New Roman" w:hAnsi="Times New Roman"/>
        </w:rPr>
        <w:t xml:space="preserve">Enhanced protection against </w:t>
      </w:r>
      <w:proofErr w:type="spellStart"/>
      <w:r>
        <w:rPr>
          <w:rFonts w:ascii="Times New Roman" w:hAnsi="Times New Roman"/>
        </w:rPr>
        <w:t>rootkits</w:t>
      </w:r>
      <w:proofErr w:type="spellEnd"/>
      <w:r>
        <w:rPr>
          <w:rFonts w:ascii="Times New Roman" w:hAnsi="Times New Roman"/>
        </w:rPr>
        <w:t>: improved technology to prevent malware from hijacking the boot process of the operating system. Backup tasks take less time.</w:t>
      </w:r>
    </w:p>
    <w:p w:rsidR="00BC693D" w:rsidRPr="002F1FEE" w:rsidRDefault="008410E8" w:rsidP="00082660">
      <w:pPr>
        <w:numPr>
          <w:ilvl w:val="0"/>
          <w:numId w:val="4"/>
        </w:numPr>
        <w:rPr>
          <w:rFonts w:ascii="Times New Roman" w:hAnsi="Times New Roman" w:cs="Times New Roman"/>
        </w:rPr>
      </w:pPr>
      <w:r>
        <w:rPr>
          <w:rFonts w:ascii="Times New Roman" w:hAnsi="Times New Roman"/>
        </w:rPr>
        <w:t>Backup compression feature has been added for more efficient use of backup storage space.</w:t>
      </w:r>
    </w:p>
    <w:p w:rsidR="00D8569C" w:rsidRPr="002F1FEE" w:rsidRDefault="008410E8" w:rsidP="00082660">
      <w:pPr>
        <w:numPr>
          <w:ilvl w:val="0"/>
          <w:numId w:val="4"/>
        </w:numPr>
        <w:rPr>
          <w:rFonts w:ascii="Times New Roman" w:hAnsi="Times New Roman" w:cs="Times New Roman"/>
        </w:rPr>
      </w:pPr>
      <w:r>
        <w:rPr>
          <w:rFonts w:ascii="Times New Roman" w:hAnsi="Times New Roman"/>
        </w:rPr>
        <w:t xml:space="preserve"> Preset options have simplified the creation of backup tasks. </w:t>
      </w:r>
    </w:p>
    <w:p w:rsidR="00A40C38" w:rsidRPr="002F1FEE" w:rsidRDefault="006555BD" w:rsidP="00082660">
      <w:pPr>
        <w:numPr>
          <w:ilvl w:val="0"/>
          <w:numId w:val="4"/>
        </w:numPr>
        <w:rPr>
          <w:rFonts w:ascii="Times New Roman" w:hAnsi="Times New Roman" w:cs="Times New Roman"/>
        </w:rPr>
      </w:pPr>
      <w:r>
        <w:rPr>
          <w:rFonts w:ascii="Times New Roman" w:hAnsi="Times New Roman"/>
        </w:rPr>
        <w:t>Initial configuration of Parental Control has been simplified significantly through the added option of user control level selection.</w:t>
      </w:r>
    </w:p>
    <w:p w:rsidR="00220915" w:rsidRPr="002F1FEE" w:rsidRDefault="00220915" w:rsidP="00082660">
      <w:pPr>
        <w:numPr>
          <w:ilvl w:val="0"/>
          <w:numId w:val="4"/>
        </w:numPr>
        <w:rPr>
          <w:rFonts w:ascii="Times New Roman" w:hAnsi="Times New Roman" w:cs="Times New Roman"/>
        </w:rPr>
      </w:pPr>
      <w:r>
        <w:rPr>
          <w:rFonts w:ascii="Times New Roman" w:hAnsi="Times New Roman"/>
        </w:rPr>
        <w:t>Parental Control now supports quick access to reports and control settings and offers improved control of user communication via social networks.</w:t>
      </w:r>
    </w:p>
    <w:p w:rsidR="00D8569C" w:rsidRPr="002F1FEE" w:rsidRDefault="00D8569C" w:rsidP="00082660">
      <w:pPr>
        <w:numPr>
          <w:ilvl w:val="0"/>
          <w:numId w:val="4"/>
        </w:numPr>
        <w:rPr>
          <w:rFonts w:ascii="Times New Roman" w:hAnsi="Times New Roman" w:cs="Times New Roman"/>
        </w:rPr>
      </w:pPr>
      <w:r>
        <w:rPr>
          <w:rFonts w:ascii="Times New Roman" w:hAnsi="Times New Roman"/>
        </w:rPr>
        <w:t>The creation of encrypted containers for important files has been simplified.</w:t>
      </w:r>
    </w:p>
    <w:p w:rsidR="00DB7A43" w:rsidRPr="00082660" w:rsidRDefault="00DB7A43" w:rsidP="00082660">
      <w:pPr>
        <w:numPr>
          <w:ilvl w:val="0"/>
          <w:numId w:val="4"/>
        </w:numPr>
        <w:rPr>
          <w:rFonts w:ascii="Times New Roman" w:hAnsi="Times New Roman" w:cs="Times New Roman"/>
        </w:rPr>
      </w:pPr>
      <w:r>
        <w:rPr>
          <w:rFonts w:ascii="Times New Roman" w:hAnsi="Times New Roman"/>
        </w:rPr>
        <w:t>One encrypted container now comes by default.</w:t>
      </w:r>
    </w:p>
    <w:p w:rsidR="00840925" w:rsidRPr="002F1FEE" w:rsidRDefault="006555BD" w:rsidP="00082660">
      <w:pPr>
        <w:numPr>
          <w:ilvl w:val="0"/>
          <w:numId w:val="4"/>
        </w:numPr>
        <w:rPr>
          <w:rFonts w:ascii="Times New Roman" w:hAnsi="Times New Roman" w:cs="Times New Roman"/>
        </w:rPr>
      </w:pPr>
      <w:r>
        <w:rPr>
          <w:rFonts w:ascii="Times New Roman" w:hAnsi="Times New Roman"/>
        </w:rPr>
        <w:t>The account creation procedure in Password Manager is adapted to the account type selected.</w:t>
      </w:r>
    </w:p>
    <w:p w:rsidR="00D8569C" w:rsidRPr="00082660" w:rsidRDefault="00D8569C" w:rsidP="00082660">
      <w:pPr>
        <w:numPr>
          <w:ilvl w:val="0"/>
          <w:numId w:val="4"/>
        </w:numPr>
        <w:rPr>
          <w:rFonts w:ascii="Times New Roman" w:hAnsi="Times New Roman" w:cs="Times New Roman"/>
        </w:rPr>
      </w:pPr>
      <w:r>
        <w:rPr>
          <w:rFonts w:ascii="Times New Roman" w:hAnsi="Times New Roman"/>
        </w:rPr>
        <w:t>Virtual Keyboard has been redesigned.</w:t>
      </w:r>
    </w:p>
    <w:p w:rsidR="00C7570F" w:rsidRPr="002F1FEE" w:rsidRDefault="00BB48F9" w:rsidP="00082660">
      <w:pPr>
        <w:numPr>
          <w:ilvl w:val="0"/>
          <w:numId w:val="4"/>
        </w:numPr>
        <w:rPr>
          <w:rFonts w:ascii="Times New Roman" w:hAnsi="Times New Roman" w:cs="Times New Roman"/>
        </w:rPr>
      </w:pPr>
      <w:r>
        <w:rPr>
          <w:rFonts w:ascii="Times New Roman" w:hAnsi="Times New Roman"/>
        </w:rPr>
        <w:t>Rescue Disk has been improved and can now be written to a USB drive.</w:t>
      </w:r>
    </w:p>
    <w:p w:rsidR="00DB7A43" w:rsidRPr="002F1FEE" w:rsidRDefault="00D8569C" w:rsidP="00082660">
      <w:pPr>
        <w:numPr>
          <w:ilvl w:val="0"/>
          <w:numId w:val="4"/>
        </w:numPr>
        <w:rPr>
          <w:rFonts w:ascii="Times New Roman" w:hAnsi="Times New Roman" w:cs="Times New Roman"/>
        </w:rPr>
      </w:pPr>
      <w:r>
        <w:rPr>
          <w:rFonts w:ascii="Times New Roman" w:hAnsi="Times New Roman"/>
        </w:rPr>
        <w:t>Centralized remote management of security, Parental Control, backup, and licensing on the home network has been simplified.</w:t>
      </w:r>
    </w:p>
    <w:p w:rsidR="00C7570F" w:rsidRPr="002F1FEE" w:rsidRDefault="00FE6C58" w:rsidP="00082660">
      <w:pPr>
        <w:numPr>
          <w:ilvl w:val="0"/>
          <w:numId w:val="4"/>
        </w:numPr>
        <w:rPr>
          <w:rFonts w:ascii="Times New Roman" w:hAnsi="Times New Roman" w:cs="Times New Roman"/>
        </w:rPr>
      </w:pPr>
      <w:r>
        <w:rPr>
          <w:rFonts w:ascii="Times New Roman" w:hAnsi="Times New Roman"/>
        </w:rPr>
        <w:t>Application interface has been improved considerably to provide ease of use for people with different levels of computer literacy.</w:t>
      </w:r>
    </w:p>
    <w:p w:rsidR="00C125E3" w:rsidRPr="00082660" w:rsidRDefault="00082660" w:rsidP="00082660">
      <w:pPr>
        <w:widowControl/>
        <w:autoSpaceDE/>
        <w:autoSpaceDN/>
        <w:adjustRightInd/>
        <w:spacing w:after="200" w:line="276" w:lineRule="auto"/>
        <w:rPr>
          <w:rFonts w:ascii="Times New Roman" w:eastAsiaTheme="minorEastAsia" w:hAnsi="Times New Roman" w:cstheme="minorBidi"/>
          <w:bCs/>
        </w:rPr>
      </w:pPr>
      <w:r>
        <w:rPr>
          <w:rFonts w:ascii="Times New Roman" w:eastAsiaTheme="minorEastAsia" w:hAnsi="Times New Roman" w:cstheme="minorBidi"/>
          <w:bCs/>
        </w:rPr>
        <w:t>MAIN KNOWN ISSUES</w:t>
      </w:r>
    </w:p>
    <w:p w:rsidR="00CA3615" w:rsidRPr="00082660" w:rsidRDefault="00CA3615" w:rsidP="00322074">
      <w:pPr>
        <w:numPr>
          <w:ilvl w:val="0"/>
          <w:numId w:val="5"/>
        </w:numPr>
        <w:jc w:val="both"/>
        <w:rPr>
          <w:rFonts w:ascii="Times New Roman" w:hAnsi="Times New Roman" w:cs="Times New Roman"/>
        </w:rPr>
      </w:pPr>
      <w:r>
        <w:rPr>
          <w:rFonts w:ascii="Times New Roman" w:hAnsi="Times New Roman"/>
        </w:rPr>
        <w:t xml:space="preserve">Custom filtering may work incorrectly in reports. </w:t>
      </w:r>
    </w:p>
    <w:p w:rsidR="00CA3615" w:rsidRPr="00082660" w:rsidRDefault="00CA3615" w:rsidP="00322074">
      <w:pPr>
        <w:numPr>
          <w:ilvl w:val="0"/>
          <w:numId w:val="5"/>
        </w:numPr>
        <w:jc w:val="both"/>
        <w:rPr>
          <w:rFonts w:ascii="Times New Roman" w:hAnsi="Times New Roman" w:cs="Times New Roman"/>
        </w:rPr>
      </w:pPr>
      <w:r>
        <w:rPr>
          <w:rFonts w:ascii="Times New Roman" w:hAnsi="Times New Roman"/>
        </w:rPr>
        <w:t>When in Safe Run mode, Microsoft Outlook Express (Windows Mail) email client may fail to display some email messages received from the standard Microsoft Windows environment.</w:t>
      </w:r>
    </w:p>
    <w:p w:rsidR="00CA3615" w:rsidRPr="00082660" w:rsidRDefault="00AF50D6" w:rsidP="00322074">
      <w:pPr>
        <w:numPr>
          <w:ilvl w:val="0"/>
          <w:numId w:val="5"/>
        </w:numPr>
        <w:jc w:val="both"/>
        <w:rPr>
          <w:rFonts w:ascii="Times New Roman" w:hAnsi="Times New Roman" w:cs="Times New Roman"/>
        </w:rPr>
      </w:pPr>
      <w:r>
        <w:rPr>
          <w:rFonts w:ascii="Times New Roman" w:hAnsi="Times New Roman"/>
        </w:rPr>
        <w:t>An encrypted container connected as a virtual drive cannot be disabled using the Eject command in the context menu of Microsoft Windows Explorer. Use the Disconnect container option in the drive's context menu in Microsoft Windows Explorer or the Encrypt data function in the user interface of Kaspersky PURE to disable the encrypted container.</w:t>
      </w:r>
    </w:p>
    <w:p w:rsidR="00CA3615" w:rsidRPr="00082660" w:rsidRDefault="00CA3615" w:rsidP="00322074">
      <w:pPr>
        <w:numPr>
          <w:ilvl w:val="0"/>
          <w:numId w:val="5"/>
        </w:numPr>
        <w:jc w:val="both"/>
        <w:rPr>
          <w:rFonts w:ascii="Times New Roman" w:hAnsi="Times New Roman" w:cs="Times New Roman"/>
        </w:rPr>
      </w:pPr>
      <w:r>
        <w:rPr>
          <w:rFonts w:ascii="Times New Roman" w:hAnsi="Times New Roman"/>
        </w:rPr>
        <w:t xml:space="preserve">Interception of instant messages fails for some protocols when certain http proxies are in </w:t>
      </w:r>
      <w:r>
        <w:rPr>
          <w:rFonts w:ascii="Times New Roman" w:hAnsi="Times New Roman"/>
        </w:rPr>
        <w:lastRenderedPageBreak/>
        <w:t>use.</w:t>
      </w:r>
    </w:p>
    <w:p w:rsidR="00CA3615" w:rsidRPr="00082660" w:rsidRDefault="00CA3615" w:rsidP="00322074">
      <w:pPr>
        <w:numPr>
          <w:ilvl w:val="0"/>
          <w:numId w:val="5"/>
        </w:numPr>
        <w:jc w:val="both"/>
        <w:rPr>
          <w:rFonts w:ascii="Times New Roman" w:hAnsi="Times New Roman" w:cs="Times New Roman"/>
        </w:rPr>
      </w:pPr>
      <w:r>
        <w:rPr>
          <w:rFonts w:ascii="Times New Roman" w:hAnsi="Times New Roman"/>
        </w:rPr>
        <w:t>Backup data can be restored using Kaspersky Restore Utility under Windows XP only when logged in under an account that is a member of the Backup Operators or Administrators group. When logged in under other accounts, backup data cannot be restored due to file access error.</w:t>
      </w:r>
    </w:p>
    <w:p w:rsidR="00595730" w:rsidRPr="00082660" w:rsidRDefault="007B1515">
      <w:pPr>
        <w:numPr>
          <w:ilvl w:val="0"/>
          <w:numId w:val="5"/>
        </w:numPr>
        <w:jc w:val="both"/>
        <w:rPr>
          <w:rFonts w:ascii="Times New Roman" w:hAnsi="Times New Roman" w:cs="Times New Roman"/>
        </w:rPr>
      </w:pPr>
      <w:r>
        <w:rPr>
          <w:rFonts w:ascii="Times New Roman" w:hAnsi="Times New Roman"/>
        </w:rPr>
        <w:t>Groups of windows cannot be closed through Windows 7 taskbar.</w:t>
      </w:r>
    </w:p>
    <w:p w:rsidR="00595730" w:rsidRPr="00082660" w:rsidRDefault="007B1515" w:rsidP="00A935DE">
      <w:pPr>
        <w:pStyle w:val="ListParagraph"/>
        <w:numPr>
          <w:ilvl w:val="0"/>
          <w:numId w:val="5"/>
        </w:numPr>
        <w:jc w:val="both"/>
        <w:rPr>
          <w:rFonts w:ascii="Times New Roman" w:hAnsi="Times New Roman" w:cs="Times New Roman"/>
        </w:rPr>
      </w:pPr>
      <w:r>
        <w:rPr>
          <w:rFonts w:ascii="Times New Roman" w:hAnsi="Times New Roman"/>
        </w:rPr>
        <w:t>Application window cannot be closed through Windows 7 taskbar preview.</w:t>
      </w:r>
    </w:p>
    <w:p w:rsidR="00331CE5" w:rsidRPr="00082660" w:rsidRDefault="00331CE5" w:rsidP="00331CE5">
      <w:pPr>
        <w:numPr>
          <w:ilvl w:val="0"/>
          <w:numId w:val="5"/>
        </w:numPr>
        <w:jc w:val="both"/>
        <w:rPr>
          <w:rFonts w:ascii="Times New Roman" w:hAnsi="Times New Roman" w:cs="Times New Roman"/>
        </w:rPr>
      </w:pPr>
      <w:r>
        <w:rPr>
          <w:rFonts w:ascii="Times New Roman" w:hAnsi="Times New Roman"/>
        </w:rPr>
        <w:t>"A backup task has not been completed" status is displayed in the general protection status and in the Backup section when backup tasks are performed.</w:t>
      </w:r>
    </w:p>
    <w:p w:rsidR="00595730" w:rsidRPr="00082660" w:rsidRDefault="00C95C3C" w:rsidP="00595730">
      <w:pPr>
        <w:numPr>
          <w:ilvl w:val="0"/>
          <w:numId w:val="5"/>
        </w:numPr>
        <w:jc w:val="both"/>
        <w:rPr>
          <w:rFonts w:ascii="Times New Roman" w:hAnsi="Times New Roman" w:cs="Times New Roman"/>
        </w:rPr>
      </w:pPr>
      <w:r>
        <w:rPr>
          <w:rFonts w:ascii="Times New Roman" w:hAnsi="Times New Roman"/>
        </w:rPr>
        <w:t>Protection parameters cannot be reverted to default values.</w:t>
      </w:r>
    </w:p>
    <w:p w:rsidR="00E145D2" w:rsidRPr="00082660" w:rsidRDefault="00C95C3C" w:rsidP="00322074">
      <w:pPr>
        <w:numPr>
          <w:ilvl w:val="0"/>
          <w:numId w:val="5"/>
        </w:numPr>
        <w:jc w:val="both"/>
        <w:rPr>
          <w:rFonts w:ascii="Times New Roman" w:hAnsi="Times New Roman" w:cs="Times New Roman"/>
        </w:rPr>
      </w:pPr>
      <w:r>
        <w:rPr>
          <w:rFonts w:ascii="Times New Roman" w:hAnsi="Times New Roman"/>
        </w:rPr>
        <w:t>AVZ reports cannot be created under 64-bit operating systems.</w:t>
      </w:r>
    </w:p>
    <w:p w:rsidR="00F9695D" w:rsidRPr="00082660" w:rsidRDefault="00743E7B" w:rsidP="00322074">
      <w:pPr>
        <w:numPr>
          <w:ilvl w:val="0"/>
          <w:numId w:val="5"/>
        </w:numPr>
        <w:jc w:val="both"/>
        <w:rPr>
          <w:rFonts w:ascii="Times New Roman" w:hAnsi="Times New Roman" w:cs="Times New Roman"/>
        </w:rPr>
      </w:pPr>
      <w:r>
        <w:rPr>
          <w:rFonts w:ascii="Times New Roman" w:hAnsi="Times New Roman"/>
        </w:rPr>
        <w:t>System information is unavailable in Password Manager Help under Chinese Windows XP x86 OS.</w:t>
      </w:r>
    </w:p>
    <w:p w:rsidR="00E145D2" w:rsidRPr="00082660" w:rsidRDefault="0067768D" w:rsidP="00E145D2">
      <w:pPr>
        <w:numPr>
          <w:ilvl w:val="0"/>
          <w:numId w:val="5"/>
        </w:numPr>
        <w:jc w:val="both"/>
        <w:rPr>
          <w:rFonts w:ascii="Times New Roman" w:hAnsi="Times New Roman" w:cs="Times New Roman"/>
        </w:rPr>
      </w:pPr>
      <w:r>
        <w:rPr>
          <w:rFonts w:ascii="Times New Roman" w:hAnsi="Times New Roman"/>
        </w:rPr>
        <w:t>Some messages sent via the Jabber protocol using Miranda IM cannot be intercepted by Parental Control.</w:t>
      </w:r>
    </w:p>
    <w:p w:rsidR="0067768D" w:rsidRPr="00082660" w:rsidRDefault="00C95C3C" w:rsidP="00E145D2">
      <w:pPr>
        <w:numPr>
          <w:ilvl w:val="0"/>
          <w:numId w:val="5"/>
        </w:numPr>
        <w:jc w:val="both"/>
        <w:rPr>
          <w:rFonts w:ascii="Times New Roman" w:hAnsi="Times New Roman" w:cs="Times New Roman"/>
        </w:rPr>
      </w:pPr>
      <w:r>
        <w:rPr>
          <w:rFonts w:ascii="Times New Roman" w:hAnsi="Times New Roman"/>
        </w:rPr>
        <w:t>If a time-based restriction of computer usage is set in Parental Control, no warning of the impending session termination is displayed.</w:t>
      </w:r>
    </w:p>
    <w:p w:rsidR="00D8569C" w:rsidRPr="00082660" w:rsidRDefault="00D8569C" w:rsidP="008E28DB">
      <w:pPr>
        <w:numPr>
          <w:ilvl w:val="0"/>
          <w:numId w:val="5"/>
        </w:numPr>
        <w:jc w:val="both"/>
        <w:rPr>
          <w:rFonts w:ascii="Times New Roman" w:hAnsi="Times New Roman" w:cs="Times New Roman"/>
        </w:rPr>
      </w:pPr>
      <w:r>
        <w:rPr>
          <w:rFonts w:ascii="Times New Roman" w:hAnsi="Times New Roman"/>
        </w:rPr>
        <w:t xml:space="preserve">In some cases, characters cannot be entered using the Virtual Keyboard in entry fields of web browsers or applications. </w:t>
      </w:r>
    </w:p>
    <w:p w:rsidR="00840925" w:rsidRPr="00082660" w:rsidRDefault="000962EC" w:rsidP="008E28DB">
      <w:pPr>
        <w:numPr>
          <w:ilvl w:val="0"/>
          <w:numId w:val="5"/>
        </w:numPr>
        <w:jc w:val="both"/>
        <w:rPr>
          <w:rFonts w:ascii="Times New Roman" w:hAnsi="Times New Roman" w:cs="Times New Roman"/>
        </w:rPr>
      </w:pPr>
      <w:r>
        <w:rPr>
          <w:rFonts w:ascii="Times New Roman" w:hAnsi="Times New Roman"/>
        </w:rPr>
        <w:t>Some operations are disabled in the problem list when viewed from Home Network Control (both on remote and local computers).</w:t>
      </w:r>
    </w:p>
    <w:p w:rsidR="007B1515" w:rsidRPr="00082660" w:rsidRDefault="00D8569C" w:rsidP="007B1515">
      <w:pPr>
        <w:numPr>
          <w:ilvl w:val="0"/>
          <w:numId w:val="5"/>
        </w:numPr>
        <w:jc w:val="both"/>
        <w:rPr>
          <w:rFonts w:ascii="Times New Roman" w:hAnsi="Times New Roman" w:cs="Times New Roman"/>
        </w:rPr>
      </w:pPr>
      <w:r>
        <w:rPr>
          <w:rFonts w:ascii="Times New Roman" w:hAnsi="Times New Roman"/>
        </w:rPr>
        <w:t>The maximum size limit for Quarantine and Backup does not work.</w:t>
      </w:r>
    </w:p>
    <w:p w:rsidR="00D8569C" w:rsidRPr="00082660" w:rsidRDefault="00D8569C" w:rsidP="00E145D2">
      <w:pPr>
        <w:numPr>
          <w:ilvl w:val="0"/>
          <w:numId w:val="5"/>
        </w:numPr>
        <w:jc w:val="both"/>
        <w:rPr>
          <w:rFonts w:ascii="Times New Roman" w:hAnsi="Times New Roman" w:cs="Times New Roman"/>
        </w:rPr>
      </w:pPr>
      <w:r>
        <w:rPr>
          <w:rFonts w:ascii="Times New Roman" w:hAnsi="Times New Roman"/>
        </w:rPr>
        <w:t xml:space="preserve">Application shortcuts are not removed automatically from the desktop when the application is removed. </w:t>
      </w:r>
    </w:p>
    <w:p w:rsidR="00743E7B" w:rsidRPr="00082660" w:rsidRDefault="00B01DD8">
      <w:pPr>
        <w:numPr>
          <w:ilvl w:val="0"/>
          <w:numId w:val="5"/>
        </w:numPr>
        <w:jc w:val="both"/>
        <w:rPr>
          <w:rFonts w:ascii="Times New Roman" w:hAnsi="Times New Roman" w:cs="Times New Roman"/>
        </w:rPr>
      </w:pPr>
      <w:r>
        <w:rPr>
          <w:rFonts w:ascii="Times New Roman" w:hAnsi="Times New Roman"/>
        </w:rPr>
        <w:t xml:space="preserve">Some files created by sandboxed applications are not deleted when </w:t>
      </w:r>
      <w:proofErr w:type="spellStart"/>
      <w:r>
        <w:rPr>
          <w:rFonts w:ascii="Times New Roman" w:hAnsi="Times New Roman"/>
        </w:rPr>
        <w:t>SandBox</w:t>
      </w:r>
      <w:proofErr w:type="spellEnd"/>
      <w:r>
        <w:rPr>
          <w:rFonts w:ascii="Times New Roman" w:hAnsi="Times New Roman"/>
        </w:rPr>
        <w:t xml:space="preserve"> is cleared.</w:t>
      </w:r>
    </w:p>
    <w:p w:rsidR="007A7586" w:rsidRPr="00082660" w:rsidRDefault="007A7586">
      <w:pPr>
        <w:numPr>
          <w:ilvl w:val="0"/>
          <w:numId w:val="5"/>
        </w:numPr>
        <w:jc w:val="both"/>
        <w:rPr>
          <w:rFonts w:ascii="Times New Roman" w:hAnsi="Times New Roman" w:cs="Times New Roman"/>
        </w:rPr>
      </w:pPr>
      <w:r>
        <w:rPr>
          <w:rFonts w:ascii="Times New Roman" w:hAnsi="Times New Roman"/>
        </w:rPr>
        <w:t>After the antivirus databases have been deleted and subsequently updated after application startup, the status of Kaspersky PURE is displayed as "Databases corrupted" until the application is restarted.</w:t>
      </w:r>
    </w:p>
    <w:p w:rsidR="007A7586" w:rsidRPr="00082660" w:rsidRDefault="007A7586">
      <w:pPr>
        <w:numPr>
          <w:ilvl w:val="0"/>
          <w:numId w:val="5"/>
        </w:numPr>
        <w:jc w:val="both"/>
        <w:rPr>
          <w:rFonts w:ascii="Times New Roman" w:hAnsi="Times New Roman" w:cs="Times New Roman"/>
        </w:rPr>
      </w:pPr>
      <w:r>
        <w:rPr>
          <w:rFonts w:ascii="Times New Roman" w:hAnsi="Times New Roman"/>
        </w:rPr>
        <w:t>On advanced disinfection with system restart in Safe Run mode, the underlying operating system is also restarted.</w:t>
      </w:r>
    </w:p>
    <w:p w:rsidR="00FB3D20" w:rsidRPr="00082660" w:rsidRDefault="00FB3D20">
      <w:pPr>
        <w:numPr>
          <w:ilvl w:val="0"/>
          <w:numId w:val="5"/>
        </w:numPr>
        <w:jc w:val="both"/>
        <w:rPr>
          <w:rFonts w:ascii="Times New Roman" w:hAnsi="Times New Roman" w:cs="Times New Roman"/>
        </w:rPr>
      </w:pPr>
      <w:r>
        <w:rPr>
          <w:rFonts w:ascii="Times New Roman" w:hAnsi="Times New Roman"/>
        </w:rPr>
        <w:t>A link containing a colon (:) cannot be added manually to the global list of exclusions in the application settings.</w:t>
      </w:r>
    </w:p>
    <w:p w:rsidR="00FB3D20" w:rsidRPr="00082660" w:rsidRDefault="00FB3D20">
      <w:pPr>
        <w:numPr>
          <w:ilvl w:val="0"/>
          <w:numId w:val="5"/>
        </w:numPr>
        <w:jc w:val="both"/>
        <w:rPr>
          <w:rFonts w:ascii="Times New Roman" w:hAnsi="Times New Roman" w:cs="Times New Roman"/>
        </w:rPr>
      </w:pPr>
      <w:r>
        <w:rPr>
          <w:rFonts w:ascii="Times New Roman" w:hAnsi="Times New Roman"/>
        </w:rPr>
        <w:t>If the available disk space is insufficient to install the application, the installation has to be restarted after disk space has been freed up.</w:t>
      </w:r>
    </w:p>
    <w:p w:rsidR="00FB3D20" w:rsidRPr="00082660" w:rsidRDefault="00FB3D20">
      <w:pPr>
        <w:numPr>
          <w:ilvl w:val="0"/>
          <w:numId w:val="5"/>
        </w:numPr>
        <w:jc w:val="both"/>
        <w:rPr>
          <w:rFonts w:ascii="Times New Roman" w:hAnsi="Times New Roman" w:cs="Times New Roman"/>
        </w:rPr>
      </w:pPr>
      <w:r>
        <w:rPr>
          <w:rFonts w:ascii="Times New Roman" w:hAnsi="Times New Roman"/>
        </w:rPr>
        <w:t>If a container is renamed, a new shortcut must be created or the container path modified in the properties of the existing shortcut.</w:t>
      </w:r>
    </w:p>
    <w:p w:rsidR="00C125E3" w:rsidRPr="00082660" w:rsidRDefault="00082660" w:rsidP="00082660">
      <w:pPr>
        <w:widowControl/>
        <w:autoSpaceDE/>
        <w:autoSpaceDN/>
        <w:adjustRightInd/>
        <w:spacing w:after="200" w:line="276" w:lineRule="auto"/>
        <w:rPr>
          <w:rFonts w:ascii="Times New Roman" w:eastAsiaTheme="minorEastAsia" w:hAnsi="Times New Roman" w:cstheme="minorBidi"/>
          <w:bCs/>
        </w:rPr>
      </w:pPr>
      <w:r>
        <w:rPr>
          <w:rFonts w:ascii="Times New Roman" w:eastAsiaTheme="minorEastAsia" w:hAnsi="Times New Roman" w:cstheme="minorBidi"/>
          <w:bCs/>
        </w:rPr>
        <w:t>ADDITIONAL SOURCES OF INFORMATION</w:t>
      </w:r>
    </w:p>
    <w:p w:rsidR="00CA3615" w:rsidRPr="00082660" w:rsidRDefault="00CA3615" w:rsidP="004F4491">
      <w:pPr>
        <w:numPr>
          <w:ilvl w:val="0"/>
          <w:numId w:val="4"/>
        </w:numPr>
        <w:jc w:val="both"/>
        <w:rPr>
          <w:rFonts w:ascii="Times New Roman" w:hAnsi="Times New Roman" w:cs="Times New Roman"/>
        </w:rPr>
      </w:pPr>
      <w:r>
        <w:rPr>
          <w:rFonts w:ascii="Times New Roman" w:hAnsi="Times New Roman"/>
        </w:rPr>
        <w:t xml:space="preserve">Knowledge Base: </w:t>
      </w:r>
      <w:hyperlink r:id="rId11">
        <w:r>
          <w:rPr>
            <w:rStyle w:val="Hyperlink"/>
            <w:rFonts w:ascii="Times New Roman" w:hAnsi="Times New Roman"/>
            <w:sz w:val="24"/>
            <w:szCs w:val="24"/>
            <w:shd w:val="clear" w:color="auto" w:fill="auto"/>
          </w:rPr>
          <w:t>http://www.kaspersky.com/support/desktop</w:t>
        </w:r>
      </w:hyperlink>
      <w:r>
        <w:rPr>
          <w:rFonts w:ascii="Times New Roman" w:hAnsi="Times New Roman"/>
        </w:rPr>
        <w:t xml:space="preserve"> </w:t>
      </w:r>
    </w:p>
    <w:p w:rsidR="00CA3615" w:rsidRPr="00082660" w:rsidRDefault="00CA3615" w:rsidP="00322074">
      <w:pPr>
        <w:numPr>
          <w:ilvl w:val="0"/>
          <w:numId w:val="4"/>
        </w:numPr>
        <w:jc w:val="both"/>
        <w:rPr>
          <w:rFonts w:ascii="Times New Roman" w:hAnsi="Times New Roman" w:cs="Times New Roman"/>
        </w:rPr>
      </w:pPr>
      <w:r>
        <w:rPr>
          <w:rFonts w:ascii="Times New Roman" w:hAnsi="Times New Roman"/>
        </w:rPr>
        <w:t xml:space="preserve">Forum: </w:t>
      </w:r>
      <w:hyperlink r:id="rId12">
        <w:r>
          <w:rPr>
            <w:rStyle w:val="Hyperlink"/>
            <w:rFonts w:ascii="Times New Roman" w:hAnsi="Times New Roman"/>
            <w:sz w:val="24"/>
            <w:szCs w:val="24"/>
            <w:shd w:val="clear" w:color="auto" w:fill="auto"/>
          </w:rPr>
          <w:t>http://forum.kaspersky.com</w:t>
        </w:r>
      </w:hyperlink>
    </w:p>
    <w:p w:rsidR="00CA3615" w:rsidRPr="00082660" w:rsidRDefault="00CA3615" w:rsidP="00CA3615">
      <w:pPr>
        <w:rPr>
          <w:rFonts w:ascii="Times New Roman" w:hAnsi="Times New Roman" w:cs="Times New Roman"/>
        </w:rPr>
      </w:pPr>
    </w:p>
    <w:p w:rsidR="00CA3615" w:rsidRPr="00082660" w:rsidRDefault="00CA3615" w:rsidP="001D580B">
      <w:pPr>
        <w:jc w:val="both"/>
        <w:rPr>
          <w:rFonts w:ascii="Times New Roman" w:hAnsi="Times New Roman" w:cs="Times New Roman"/>
        </w:rPr>
      </w:pPr>
      <w:proofErr w:type="gramStart"/>
      <w:r>
        <w:rPr>
          <w:rFonts w:ascii="Times New Roman" w:hAnsi="Times New Roman"/>
        </w:rPr>
        <w:t>© 2012 Kaspersky Lab ZAO</w:t>
      </w:r>
      <w:bookmarkEnd w:id="2"/>
      <w:bookmarkEnd w:id="3"/>
      <w:r>
        <w:rPr>
          <w:rFonts w:ascii="Times New Roman" w:hAnsi="Times New Roman"/>
        </w:rPr>
        <w:t>.</w:t>
      </w:r>
      <w:proofErr w:type="gramEnd"/>
      <w:r>
        <w:rPr>
          <w:rFonts w:ascii="Times New Roman" w:hAnsi="Times New Roman"/>
        </w:rPr>
        <w:t xml:space="preserve"> All Rights Reserved.</w:t>
      </w:r>
    </w:p>
    <w:sectPr w:rsidR="00CA3615" w:rsidRPr="00082660" w:rsidSect="006132BB">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73" w:rsidRDefault="00EC7C73">
      <w:r>
        <w:separator/>
      </w:r>
    </w:p>
  </w:endnote>
  <w:endnote w:type="continuationSeparator" w:id="0">
    <w:p w:rsidR="00EC7C73" w:rsidRDefault="00EC7C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91" w:rsidRDefault="00C70F91">
    <w:pPr>
      <w:jc w:val="right"/>
      <w:rPr>
        <w:rFonts w:ascii="Arial" w:hAnsi="Arial" w:cs="Times New Roman"/>
        <w:sz w:val="20"/>
      </w:rPr>
    </w:pPr>
    <w:r>
      <w:rPr>
        <w:rFonts w:ascii="Arial" w:hAnsi="Arial"/>
        <w:sz w:val="20"/>
      </w:rPr>
      <w:t>Pure 2.0</w:t>
    </w:r>
    <w:r>
      <w:tab/>
    </w:r>
    <w:r>
      <w:tab/>
    </w:r>
    <w:r>
      <w:tab/>
    </w:r>
    <w:r>
      <w:tab/>
    </w:r>
    <w:r>
      <w:rPr>
        <w:rFonts w:ascii="Arial" w:hAnsi="Arial"/>
        <w:sz w:val="20"/>
      </w:rPr>
      <w:t>Release Notes</w:t>
    </w:r>
    <w:r>
      <w:tab/>
    </w:r>
    <w:r>
      <w:tab/>
    </w:r>
    <w:r>
      <w:tab/>
    </w:r>
    <w:r>
      <w:tab/>
    </w:r>
    <w:r>
      <w:tab/>
    </w:r>
    <w:r>
      <w:tab/>
    </w:r>
    <w:r w:rsidR="00F82650">
      <w:rPr>
        <w:rFonts w:ascii="Arial" w:hAnsi="Arial" w:cs="Times New Roman"/>
        <w:sz w:val="20"/>
      </w:rPr>
      <w:fldChar w:fldCharType="begin"/>
    </w:r>
    <w:r>
      <w:rPr>
        <w:rFonts w:ascii="Arial" w:hAnsi="Arial" w:cs="Times New Roman"/>
        <w:sz w:val="20"/>
      </w:rPr>
      <w:instrText>PAGE</w:instrText>
    </w:r>
    <w:r w:rsidR="00F82650">
      <w:rPr>
        <w:rFonts w:ascii="Arial" w:hAnsi="Arial" w:cs="Times New Roman"/>
        <w:sz w:val="20"/>
      </w:rPr>
      <w:fldChar w:fldCharType="separate"/>
    </w:r>
    <w:r w:rsidR="00FD0943">
      <w:rPr>
        <w:rFonts w:ascii="Arial" w:hAnsi="Arial" w:cs="Times New Roman"/>
        <w:noProof/>
        <w:sz w:val="20"/>
      </w:rPr>
      <w:t>1</w:t>
    </w:r>
    <w:r w:rsidR="00F82650">
      <w:rPr>
        <w:rFonts w:ascii="Arial" w:hAnsi="Arial"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73" w:rsidRDefault="00EC7C73">
      <w:r>
        <w:separator/>
      </w:r>
    </w:p>
  </w:footnote>
  <w:footnote w:type="continuationSeparator" w:id="0">
    <w:p w:rsidR="00EC7C73" w:rsidRDefault="00EC7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0" w:type="dxa"/>
      <w:tblLayout w:type="fixed"/>
      <w:tblCellMar>
        <w:left w:w="60" w:type="dxa"/>
        <w:right w:w="60" w:type="dxa"/>
      </w:tblCellMar>
      <w:tblLook w:val="0000"/>
    </w:tblPr>
    <w:tblGrid>
      <w:gridCol w:w="3418"/>
      <w:gridCol w:w="1579"/>
      <w:gridCol w:w="4273"/>
    </w:tblGrid>
    <w:tr w:rsidR="00C70F91">
      <w:trPr>
        <w:trHeight w:val="796"/>
      </w:trPr>
      <w:tc>
        <w:tcPr>
          <w:tcW w:w="3418" w:type="dxa"/>
          <w:tcBorders>
            <w:top w:val="nil"/>
            <w:left w:val="nil"/>
            <w:bottom w:val="nil"/>
            <w:right w:val="nil"/>
          </w:tcBorders>
        </w:tcPr>
        <w:p w:rsidR="00C70F91" w:rsidRDefault="00C70F91">
          <w:pPr>
            <w:pStyle w:val="Header"/>
            <w:tabs>
              <w:tab w:val="left" w:pos="4320"/>
            </w:tabs>
            <w:rPr>
              <w:color w:val="auto"/>
              <w:szCs w:val="24"/>
              <w:u w:val="single"/>
            </w:rPr>
          </w:pPr>
        </w:p>
      </w:tc>
      <w:tc>
        <w:tcPr>
          <w:tcW w:w="1579" w:type="dxa"/>
          <w:tcBorders>
            <w:top w:val="nil"/>
            <w:left w:val="nil"/>
            <w:bottom w:val="nil"/>
            <w:right w:val="nil"/>
          </w:tcBorders>
        </w:tcPr>
        <w:p w:rsidR="00C70F91" w:rsidRDefault="00C70F91">
          <w:pPr>
            <w:pStyle w:val="Header"/>
            <w:tabs>
              <w:tab w:val="left" w:pos="4320"/>
            </w:tabs>
            <w:jc w:val="center"/>
            <w:rPr>
              <w:color w:val="auto"/>
              <w:szCs w:val="24"/>
              <w:u w:val="single"/>
            </w:rPr>
          </w:pPr>
        </w:p>
      </w:tc>
      <w:tc>
        <w:tcPr>
          <w:tcW w:w="4273" w:type="dxa"/>
          <w:tcBorders>
            <w:top w:val="nil"/>
            <w:left w:val="nil"/>
            <w:bottom w:val="nil"/>
            <w:right w:val="nil"/>
          </w:tcBorders>
        </w:tcPr>
        <w:p w:rsidR="00C70F91" w:rsidRDefault="00436EED">
          <w:pPr>
            <w:pStyle w:val="Header"/>
            <w:tabs>
              <w:tab w:val="left" w:pos="4230"/>
              <w:tab w:val="left" w:pos="4320"/>
            </w:tabs>
            <w:jc w:val="right"/>
            <w:rPr>
              <w:szCs w:val="24"/>
              <w:u w:val="single"/>
            </w:rPr>
          </w:pPr>
          <w:r>
            <w:rPr>
              <w:noProof/>
              <w:lang w:val="ru-RU" w:eastAsia="ru-RU" w:bidi="ar-SA"/>
            </w:rPr>
            <w:drawing>
              <wp:inline distT="0" distB="0" distL="0" distR="0">
                <wp:extent cx="175260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2600" cy="438150"/>
                        </a:xfrm>
                        <a:prstGeom prst="rect">
                          <a:avLst/>
                        </a:prstGeom>
                        <a:noFill/>
                        <a:ln w="9525">
                          <a:noFill/>
                          <a:miter lim="800000"/>
                          <a:headEnd/>
                          <a:tailEnd/>
                        </a:ln>
                      </pic:spPr>
                    </pic:pic>
                  </a:graphicData>
                </a:graphic>
              </wp:inline>
            </w:drawing>
          </w:r>
        </w:p>
      </w:tc>
    </w:tr>
  </w:tbl>
  <w:p w:rsidR="00C70F91" w:rsidRDefault="00C70F91">
    <w:pPr>
      <w:pStyle w:val="Header"/>
      <w:tabs>
        <w:tab w:val="left" w:pos="4320"/>
      </w:tabs>
      <w:jc w:val="right"/>
      <w:rPr>
        <w:color w:val="auto"/>
        <w:szCs w:val="24"/>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0003"/>
    <w:multiLevelType w:val="multilevel"/>
    <w:tmpl w:val="00000003"/>
    <w:name w:val="List3"/>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4"/>
    <w:multiLevelType w:val="multilevel"/>
    <w:tmpl w:val="00000004"/>
    <w:name w:val="List4"/>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0000005"/>
    <w:name w:val="List5"/>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6"/>
    <w:multiLevelType w:val="multilevel"/>
    <w:tmpl w:val="00000006"/>
    <w:name w:val="List6"/>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0000007"/>
    <w:multiLevelType w:val="multilevel"/>
    <w:tmpl w:val="00000007"/>
    <w:name w:val="List7"/>
    <w:lvl w:ilvl="0">
      <w:start w:val="1"/>
      <w:numFmt w:val="decimal"/>
      <w:lvlText w:val="%1."/>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0000008"/>
    <w:multiLevelType w:val="multilevel"/>
    <w:tmpl w:val="00000008"/>
    <w:name w:val="List8"/>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0000009"/>
    <w:multiLevelType w:val="multilevel"/>
    <w:tmpl w:val="00000009"/>
    <w:name w:val="List9"/>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A"/>
    <w:multiLevelType w:val="multilevel"/>
    <w:tmpl w:val="0000000A"/>
    <w:name w:val="List10"/>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000000B"/>
    <w:multiLevelType w:val="multilevel"/>
    <w:tmpl w:val="0000000B"/>
    <w:name w:val="List11"/>
    <w:lvl w:ilvl="0">
      <w:start w:val="1"/>
      <w:numFmt w:val="bullet"/>
      <w:lvlText w:val="·"/>
      <w:lvlJc w:val="left"/>
      <w:rPr>
        <w:rFonts w:ascii="Arial" w:hAnsi="Arial" w:cs="Arial"/>
        <w:color w:val="00000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11B65BE"/>
    <w:multiLevelType w:val="multilevel"/>
    <w:tmpl w:val="00000001"/>
    <w:name w:val="HTML-List18572734"/>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11B65BF"/>
    <w:multiLevelType w:val="multilevel"/>
    <w:tmpl w:val="00000002"/>
    <w:name w:val="HTML-List1857273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11B65C0"/>
    <w:multiLevelType w:val="multilevel"/>
    <w:tmpl w:val="00000003"/>
    <w:name w:val="HTML-List18572734"/>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11B65C1"/>
    <w:multiLevelType w:val="multilevel"/>
    <w:tmpl w:val="00000004"/>
    <w:name w:val="HTML-List18572734"/>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11B65CE"/>
    <w:multiLevelType w:val="multilevel"/>
    <w:tmpl w:val="00000005"/>
    <w:name w:val="HTML-List18572750"/>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11B65CF"/>
    <w:multiLevelType w:val="multilevel"/>
    <w:tmpl w:val="00000006"/>
    <w:name w:val="HTML-List1857275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11B65D0"/>
    <w:multiLevelType w:val="multilevel"/>
    <w:tmpl w:val="00000007"/>
    <w:name w:val="HTML-List1857275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011B65D1"/>
    <w:multiLevelType w:val="multilevel"/>
    <w:tmpl w:val="00000008"/>
    <w:name w:val="HTML-List1857275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11B65D2"/>
    <w:multiLevelType w:val="multilevel"/>
    <w:tmpl w:val="00000009"/>
    <w:name w:val="HTML-List1857275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17E3D26"/>
    <w:multiLevelType w:val="multilevel"/>
    <w:tmpl w:val="00000001"/>
    <w:name w:val="HTML-List25050406"/>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17E3DD2"/>
    <w:multiLevelType w:val="multilevel"/>
    <w:tmpl w:val="00000001"/>
    <w:name w:val="HTML-List25050578"/>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BC503F"/>
    <w:multiLevelType w:val="multilevel"/>
    <w:tmpl w:val="00000001"/>
    <w:name w:val="HTML-List196890687"/>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BBC504F"/>
    <w:multiLevelType w:val="multilevel"/>
    <w:tmpl w:val="00000011"/>
    <w:name w:val="HTML-List196890703"/>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BBC50EB"/>
    <w:multiLevelType w:val="multilevel"/>
    <w:tmpl w:val="00000001"/>
    <w:name w:val="HTML-List196890859"/>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BBC50FB"/>
    <w:multiLevelType w:val="multilevel"/>
    <w:tmpl w:val="00000007"/>
    <w:name w:val="HTML-List196890875"/>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53675E0"/>
    <w:multiLevelType w:val="multilevel"/>
    <w:tmpl w:val="00000001"/>
    <w:name w:val="HTML-List355890656"/>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53675EF"/>
    <w:multiLevelType w:val="multilevel"/>
    <w:tmpl w:val="00000002"/>
    <w:name w:val="HTML-List355890671"/>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30A7D50"/>
    <w:multiLevelType w:val="hybridMultilevel"/>
    <w:tmpl w:val="80F48982"/>
    <w:lvl w:ilvl="0" w:tplc="04090001">
      <w:start w:val="1"/>
      <w:numFmt w:val="bullet"/>
      <w:lvlText w:val=""/>
      <w:lvlJc w:val="left"/>
      <w:pPr>
        <w:ind w:left="17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37EA88F"/>
    <w:multiLevelType w:val="multilevel"/>
    <w:tmpl w:val="0000000D"/>
    <w:name w:val="MasterList"/>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
      <w:lvlJc w:val="left"/>
      <w:rPr>
        <w:rFonts w:cs="Times New Roman"/>
      </w:rPr>
    </w:lvl>
    <w:lvl w:ilvl="5">
      <w:start w:val="1"/>
      <w:numFmt w:val="decimal"/>
      <w:lvlText w:val="%1.%2.%3.%4."/>
      <w:lvlJc w:val="left"/>
      <w:rPr>
        <w:rFonts w:cs="Times New Roman"/>
      </w:rPr>
    </w:lvl>
    <w:lvl w:ilvl="6">
      <w:start w:val="1"/>
      <w:numFmt w:val="decimal"/>
      <w:lvlText w:val="%1.%2.%3.%4."/>
      <w:lvlJc w:val="left"/>
      <w:rPr>
        <w:rFonts w:cs="Times New Roman"/>
      </w:rPr>
    </w:lvl>
    <w:lvl w:ilvl="7">
      <w:start w:val="1"/>
      <w:numFmt w:val="decimal"/>
      <w:lvlText w:val="%1.%2.%3.%4."/>
      <w:lvlJc w:val="left"/>
      <w:rPr>
        <w:rFonts w:cs="Times New Roman"/>
      </w:rPr>
    </w:lvl>
    <w:lvl w:ilvl="8">
      <w:start w:val="1"/>
      <w:numFmt w:val="decimal"/>
      <w:lvlText w:val="%1.%2.%3.%4."/>
      <w:lvlJc w:val="left"/>
      <w:rPr>
        <w:rFonts w:cs="Times New Roman"/>
      </w:rPr>
    </w:lvl>
  </w:abstractNum>
  <w:abstractNum w:abstractNumId="30">
    <w:nsid w:val="338144F4"/>
    <w:multiLevelType w:val="multilevel"/>
    <w:tmpl w:val="0000000E"/>
    <w:name w:val="List864109812_1"/>
    <w:lvl w:ilvl="0">
      <w:start w:val="1"/>
      <w:numFmt w:val="decimal"/>
      <w:lvlText w:val="%1."/>
      <w:lvlJc w:val="left"/>
      <w:rPr>
        <w:rFonts w:cs="Times New Roman"/>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
      <w:lvlJc w:val="left"/>
      <w:rPr>
        <w:rFonts w:cs="Times New Roman"/>
      </w:rPr>
    </w:lvl>
    <w:lvl w:ilvl="5">
      <w:numFmt w:val="decimal"/>
      <w:lvlText w:val="%1.%2.%3.%4."/>
      <w:lvlJc w:val="left"/>
      <w:rPr>
        <w:rFonts w:cs="Times New Roman"/>
      </w:rPr>
    </w:lvl>
    <w:lvl w:ilvl="6">
      <w:numFmt w:val="decimal"/>
      <w:lvlText w:val="%1.%2.%3.%4."/>
      <w:lvlJc w:val="left"/>
      <w:rPr>
        <w:rFonts w:cs="Times New Roman"/>
      </w:rPr>
    </w:lvl>
    <w:lvl w:ilvl="7">
      <w:numFmt w:val="decimal"/>
      <w:lvlText w:val="%1.%2.%3.%4."/>
      <w:lvlJc w:val="left"/>
      <w:rPr>
        <w:rFonts w:cs="Times New Roman"/>
      </w:rPr>
    </w:lvl>
    <w:lvl w:ilvl="8">
      <w:numFmt w:val="decimal"/>
      <w:lvlText w:val="%1.%2.%3.%4."/>
      <w:lvlJc w:val="left"/>
      <w:rPr>
        <w:rFonts w:cs="Times New Roman"/>
      </w:rPr>
    </w:lvl>
  </w:abstractNum>
  <w:abstractNum w:abstractNumId="31">
    <w:nsid w:val="339516CE"/>
    <w:multiLevelType w:val="multilevel"/>
    <w:tmpl w:val="00000001"/>
    <w:name w:val="HTML-List865408718"/>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39516DE"/>
    <w:multiLevelType w:val="multilevel"/>
    <w:tmpl w:val="00000011"/>
    <w:name w:val="HTML-List865408734"/>
    <w:lvl w:ilvl="0">
      <w:start w:val="1"/>
      <w:numFmt w:val="bullet"/>
      <w:lvlText w:val="·"/>
      <w:lvlJc w:val="left"/>
      <w:rPr>
        <w:rFonts w:ascii="Symbol" w:hAnsi="Symbol" w:cs="Symbol"/>
        <w:color w:val="000000"/>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DCF40CE"/>
    <w:multiLevelType w:val="multilevel"/>
    <w:tmpl w:val="0000000F"/>
    <w:name w:val="List1036992718_1"/>
    <w:lvl w:ilvl="0">
      <w:start w:val="1"/>
      <w:numFmt w:val="decimal"/>
      <w:lvlText w:val="%1."/>
      <w:lvlJc w:val="left"/>
      <w:rPr>
        <w:rFonts w:cs="Times New Roman"/>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1"/>
      <w:lvlJc w:val="left"/>
      <w:rPr>
        <w:rFonts w:cs="Times New Roman"/>
      </w:rPr>
    </w:lvl>
    <w:lvl w:ilvl="5">
      <w:numFmt w:val="decimal"/>
      <w:lvlText w:val="%1.%2.%3.%4.%1%1"/>
      <w:lvlJc w:val="left"/>
      <w:rPr>
        <w:rFonts w:cs="Times New Roman"/>
      </w:rPr>
    </w:lvl>
    <w:lvl w:ilvl="6">
      <w:numFmt w:val="decimal"/>
      <w:lvlText w:val="%1.%2.%3.%4.%1%1%1"/>
      <w:lvlJc w:val="left"/>
      <w:rPr>
        <w:rFonts w:cs="Times New Roman"/>
      </w:rPr>
    </w:lvl>
    <w:lvl w:ilvl="7">
      <w:numFmt w:val="decimal"/>
      <w:lvlText w:val="%1.%2.%3.%4.%1%1%1%1"/>
      <w:lvlJc w:val="left"/>
      <w:rPr>
        <w:rFonts w:cs="Times New Roman"/>
      </w:rPr>
    </w:lvl>
    <w:lvl w:ilvl="8">
      <w:numFmt w:val="decimal"/>
      <w:lvlText w:val="%1.%2.%3.%4.%1%1%1%1%1"/>
      <w:lvlJc w:val="left"/>
      <w:rPr>
        <w:rFonts w:cs="Times New Roman"/>
      </w:rPr>
    </w:lvl>
  </w:abstractNum>
  <w:abstractNum w:abstractNumId="34">
    <w:nsid w:val="3DCFA4A9"/>
    <w:multiLevelType w:val="multilevel"/>
    <w:tmpl w:val="00000010"/>
    <w:name w:val="List1037018281_1"/>
    <w:lvl w:ilvl="0">
      <w:start w:val="1"/>
      <w:numFmt w:val="decimal"/>
      <w:lvlText w:val="%1."/>
      <w:lvlJc w:val="left"/>
      <w:rPr>
        <w:rFonts w:cs="Times New Roman"/>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1"/>
      <w:lvlJc w:val="left"/>
      <w:rPr>
        <w:rFonts w:cs="Times New Roman"/>
      </w:rPr>
    </w:lvl>
    <w:lvl w:ilvl="5">
      <w:numFmt w:val="decimal"/>
      <w:lvlText w:val="%1.%2.%3.%4.%1%1"/>
      <w:lvlJc w:val="left"/>
      <w:rPr>
        <w:rFonts w:cs="Times New Roman"/>
      </w:rPr>
    </w:lvl>
    <w:lvl w:ilvl="6">
      <w:numFmt w:val="decimal"/>
      <w:lvlText w:val="%1.%2.%3.%4.%1%1%1"/>
      <w:lvlJc w:val="left"/>
      <w:rPr>
        <w:rFonts w:cs="Times New Roman"/>
      </w:rPr>
    </w:lvl>
    <w:lvl w:ilvl="7">
      <w:numFmt w:val="decimal"/>
      <w:lvlText w:val="%1.%2.%3.%4.%1%1%1%1"/>
      <w:lvlJc w:val="left"/>
      <w:rPr>
        <w:rFonts w:cs="Times New Roman"/>
      </w:rPr>
    </w:lvl>
    <w:lvl w:ilvl="8">
      <w:numFmt w:val="decimal"/>
      <w:lvlText w:val="%1.%2.%3.%4.%1%1%1%1%1"/>
      <w:lvlJc w:val="left"/>
      <w:rPr>
        <w:rFonts w:cs="Times New Roman"/>
      </w:rPr>
    </w:lvl>
  </w:abstractNum>
  <w:abstractNum w:abstractNumId="35">
    <w:nsid w:val="42AB5034"/>
    <w:multiLevelType w:val="hybridMultilevel"/>
    <w:tmpl w:val="285A7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6347D8"/>
    <w:multiLevelType w:val="multilevel"/>
    <w:tmpl w:val="0000000C"/>
    <w:name w:val="List1180911576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37">
    <w:nsid w:val="46635B31"/>
    <w:multiLevelType w:val="multilevel"/>
    <w:tmpl w:val="0000000D"/>
    <w:name w:val="List1180916529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38">
    <w:nsid w:val="46635B32"/>
    <w:multiLevelType w:val="multilevel"/>
    <w:tmpl w:val="0000000E"/>
    <w:name w:val="List20458436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BEC73EB"/>
    <w:multiLevelType w:val="multilevel"/>
    <w:tmpl w:val="534A9385"/>
    <w:name w:val="List17088250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BEC73EC"/>
    <w:multiLevelType w:val="multilevel"/>
    <w:tmpl w:val="534A9386"/>
    <w:name w:val="List17108781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BEC73ED"/>
    <w:multiLevelType w:val="multilevel"/>
    <w:tmpl w:val="534A9387"/>
    <w:name w:val="List17116000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BEC73EE"/>
    <w:multiLevelType w:val="multilevel"/>
    <w:tmpl w:val="534A9388"/>
    <w:name w:val="List18803437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BEC73EF"/>
    <w:multiLevelType w:val="multilevel"/>
    <w:tmpl w:val="534A9389"/>
    <w:name w:val="List18847625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BEC73F0"/>
    <w:multiLevelType w:val="multilevel"/>
    <w:tmpl w:val="534A938A"/>
    <w:name w:val="List18852234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BEC73F1"/>
    <w:multiLevelType w:val="multilevel"/>
    <w:tmpl w:val="534A938B"/>
    <w:name w:val="List22284265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BEC73F2"/>
    <w:multiLevelType w:val="multilevel"/>
    <w:tmpl w:val="8962F9A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nsid w:val="4BEC73F3"/>
    <w:multiLevelType w:val="multilevel"/>
    <w:tmpl w:val="534A938D"/>
    <w:name w:val="List22570625_1"/>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1A90A92"/>
    <w:multiLevelType w:val="multilevel"/>
    <w:tmpl w:val="53F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12359A"/>
    <w:multiLevelType w:val="hybridMultilevel"/>
    <w:tmpl w:val="BD96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4800AA"/>
    <w:multiLevelType w:val="hybridMultilevel"/>
    <w:tmpl w:val="57B05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A9012B"/>
    <w:multiLevelType w:val="hybridMultilevel"/>
    <w:tmpl w:val="0B7608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3B24487"/>
    <w:multiLevelType w:val="hybridMultilevel"/>
    <w:tmpl w:val="6CC2C2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46"/>
  </w:num>
  <w:num w:numId="3">
    <w:abstractNumId w:val="46"/>
  </w:num>
  <w:num w:numId="4">
    <w:abstractNumId w:val="35"/>
  </w:num>
  <w:num w:numId="5">
    <w:abstractNumId w:val="52"/>
  </w:num>
  <w:num w:numId="6">
    <w:abstractNumId w:val="49"/>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1"/>
  </w:num>
  <w:num w:numId="10">
    <w:abstractNumId w:val="48"/>
  </w:num>
  <w:num w:numId="11">
    <w:abstractNumId w:val="5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3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3D1696"/>
    <w:rsid w:val="00041ECE"/>
    <w:rsid w:val="00063630"/>
    <w:rsid w:val="00082660"/>
    <w:rsid w:val="000962EC"/>
    <w:rsid w:val="000F090C"/>
    <w:rsid w:val="00107454"/>
    <w:rsid w:val="001134C2"/>
    <w:rsid w:val="00114439"/>
    <w:rsid w:val="00115F59"/>
    <w:rsid w:val="00150EB1"/>
    <w:rsid w:val="001A41DB"/>
    <w:rsid w:val="001B6EA1"/>
    <w:rsid w:val="001D3A07"/>
    <w:rsid w:val="001D580B"/>
    <w:rsid w:val="001F17A9"/>
    <w:rsid w:val="00220915"/>
    <w:rsid w:val="00226FBC"/>
    <w:rsid w:val="00244AC3"/>
    <w:rsid w:val="00244FF9"/>
    <w:rsid w:val="00256002"/>
    <w:rsid w:val="00261ADF"/>
    <w:rsid w:val="00293625"/>
    <w:rsid w:val="002A0C62"/>
    <w:rsid w:val="002D0C45"/>
    <w:rsid w:val="002E7493"/>
    <w:rsid w:val="002F1FEE"/>
    <w:rsid w:val="0030462E"/>
    <w:rsid w:val="00322074"/>
    <w:rsid w:val="00327867"/>
    <w:rsid w:val="00330123"/>
    <w:rsid w:val="00331CE5"/>
    <w:rsid w:val="0034357F"/>
    <w:rsid w:val="00354FFE"/>
    <w:rsid w:val="0037603A"/>
    <w:rsid w:val="003B4A44"/>
    <w:rsid w:val="003C2E75"/>
    <w:rsid w:val="003D1696"/>
    <w:rsid w:val="003F01C5"/>
    <w:rsid w:val="004003FB"/>
    <w:rsid w:val="0041445A"/>
    <w:rsid w:val="00421EE4"/>
    <w:rsid w:val="00436EED"/>
    <w:rsid w:val="00450743"/>
    <w:rsid w:val="00474C92"/>
    <w:rsid w:val="0049416E"/>
    <w:rsid w:val="004B6EDC"/>
    <w:rsid w:val="004C16DD"/>
    <w:rsid w:val="004F4491"/>
    <w:rsid w:val="004F539C"/>
    <w:rsid w:val="00535668"/>
    <w:rsid w:val="0055434C"/>
    <w:rsid w:val="0055730F"/>
    <w:rsid w:val="00557378"/>
    <w:rsid w:val="00571114"/>
    <w:rsid w:val="0058471A"/>
    <w:rsid w:val="00595730"/>
    <w:rsid w:val="005C022A"/>
    <w:rsid w:val="005C4065"/>
    <w:rsid w:val="005F2B9D"/>
    <w:rsid w:val="005F6E93"/>
    <w:rsid w:val="006132BB"/>
    <w:rsid w:val="00634E8D"/>
    <w:rsid w:val="0063505D"/>
    <w:rsid w:val="006555BD"/>
    <w:rsid w:val="006678E3"/>
    <w:rsid w:val="0067768D"/>
    <w:rsid w:val="00693A73"/>
    <w:rsid w:val="00697C6F"/>
    <w:rsid w:val="006A7EB1"/>
    <w:rsid w:val="00706C8E"/>
    <w:rsid w:val="00721B6F"/>
    <w:rsid w:val="00743E7B"/>
    <w:rsid w:val="0075518E"/>
    <w:rsid w:val="007A7586"/>
    <w:rsid w:val="007B1515"/>
    <w:rsid w:val="007D02B9"/>
    <w:rsid w:val="008031DE"/>
    <w:rsid w:val="0081302F"/>
    <w:rsid w:val="008379A0"/>
    <w:rsid w:val="00840925"/>
    <w:rsid w:val="008410E8"/>
    <w:rsid w:val="0086183C"/>
    <w:rsid w:val="00863FBB"/>
    <w:rsid w:val="00891357"/>
    <w:rsid w:val="008B7B3B"/>
    <w:rsid w:val="008B7B72"/>
    <w:rsid w:val="008C5AF4"/>
    <w:rsid w:val="008E28DB"/>
    <w:rsid w:val="008F076C"/>
    <w:rsid w:val="008F5578"/>
    <w:rsid w:val="008F6A45"/>
    <w:rsid w:val="00913E8D"/>
    <w:rsid w:val="009333C7"/>
    <w:rsid w:val="00934D80"/>
    <w:rsid w:val="00936BE3"/>
    <w:rsid w:val="009379F7"/>
    <w:rsid w:val="00972BCC"/>
    <w:rsid w:val="00A021BA"/>
    <w:rsid w:val="00A14CA3"/>
    <w:rsid w:val="00A36682"/>
    <w:rsid w:val="00A40C38"/>
    <w:rsid w:val="00A67E35"/>
    <w:rsid w:val="00A90EF3"/>
    <w:rsid w:val="00A917A8"/>
    <w:rsid w:val="00A935DE"/>
    <w:rsid w:val="00AF50D6"/>
    <w:rsid w:val="00B01DD8"/>
    <w:rsid w:val="00B114DA"/>
    <w:rsid w:val="00B11DB2"/>
    <w:rsid w:val="00B34760"/>
    <w:rsid w:val="00B719FC"/>
    <w:rsid w:val="00BA1673"/>
    <w:rsid w:val="00BA44A6"/>
    <w:rsid w:val="00BB35AC"/>
    <w:rsid w:val="00BB48F9"/>
    <w:rsid w:val="00BC693D"/>
    <w:rsid w:val="00BE7958"/>
    <w:rsid w:val="00C125E3"/>
    <w:rsid w:val="00C21557"/>
    <w:rsid w:val="00C70F91"/>
    <w:rsid w:val="00C7570F"/>
    <w:rsid w:val="00C821C2"/>
    <w:rsid w:val="00C826E4"/>
    <w:rsid w:val="00C95C3C"/>
    <w:rsid w:val="00CA3615"/>
    <w:rsid w:val="00CC51C7"/>
    <w:rsid w:val="00CC7C32"/>
    <w:rsid w:val="00D0578A"/>
    <w:rsid w:val="00D55CFD"/>
    <w:rsid w:val="00D76675"/>
    <w:rsid w:val="00D8569C"/>
    <w:rsid w:val="00DB1275"/>
    <w:rsid w:val="00DB292D"/>
    <w:rsid w:val="00DB7A43"/>
    <w:rsid w:val="00DD7907"/>
    <w:rsid w:val="00E145D2"/>
    <w:rsid w:val="00E45768"/>
    <w:rsid w:val="00EC7C73"/>
    <w:rsid w:val="00ED56E3"/>
    <w:rsid w:val="00F24917"/>
    <w:rsid w:val="00F77008"/>
    <w:rsid w:val="00F82650"/>
    <w:rsid w:val="00F9695D"/>
    <w:rsid w:val="00FB3D20"/>
    <w:rsid w:val="00FD0943"/>
    <w:rsid w:val="00FE6C58"/>
    <w:rsid w:val="00FF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en-US"/>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uiPriority="39" w:qFormat="1"/>
  </w:latentStyles>
  <w:style w:type="paragraph" w:default="1" w:styleId="Normal">
    <w:name w:val="Normal"/>
    <w:qFormat/>
    <w:rsid w:val="006132BB"/>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99"/>
    <w:qFormat/>
    <w:rsid w:val="006132BB"/>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rsid w:val="006132B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132B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132BB"/>
    <w:pPr>
      <w:keepNext/>
      <w:spacing w:before="240" w:after="60"/>
      <w:outlineLvl w:val="3"/>
    </w:pPr>
    <w:rPr>
      <w:b/>
      <w:bCs/>
      <w:sz w:val="28"/>
      <w:szCs w:val="28"/>
    </w:rPr>
  </w:style>
  <w:style w:type="paragraph" w:styleId="Heading5">
    <w:name w:val="heading 5"/>
    <w:basedOn w:val="Normal"/>
    <w:next w:val="Normal"/>
    <w:link w:val="Heading5Char"/>
    <w:uiPriority w:val="99"/>
    <w:qFormat/>
    <w:rsid w:val="006132BB"/>
    <w:pPr>
      <w:spacing w:before="240" w:after="60"/>
      <w:outlineLvl w:val="4"/>
    </w:pPr>
    <w:rPr>
      <w:b/>
      <w:bCs/>
      <w:i/>
      <w:iCs/>
      <w:sz w:val="26"/>
      <w:szCs w:val="26"/>
    </w:rPr>
  </w:style>
  <w:style w:type="paragraph" w:styleId="Heading6">
    <w:name w:val="heading 6"/>
    <w:basedOn w:val="Normal"/>
    <w:next w:val="Normal"/>
    <w:link w:val="Heading6Char"/>
    <w:uiPriority w:val="99"/>
    <w:qFormat/>
    <w:rsid w:val="006132BB"/>
    <w:pPr>
      <w:spacing w:before="240" w:after="60"/>
      <w:outlineLvl w:val="5"/>
    </w:pPr>
    <w:rPr>
      <w:b/>
      <w:bCs/>
      <w:sz w:val="22"/>
      <w:szCs w:val="22"/>
    </w:rPr>
  </w:style>
  <w:style w:type="paragraph" w:styleId="Heading7">
    <w:name w:val="heading 7"/>
    <w:basedOn w:val="Normal"/>
    <w:next w:val="Normal"/>
    <w:link w:val="Heading7Char"/>
    <w:uiPriority w:val="99"/>
    <w:qFormat/>
    <w:rsid w:val="006132BB"/>
    <w:pPr>
      <w:spacing w:before="240" w:after="60"/>
      <w:outlineLvl w:val="6"/>
    </w:pPr>
  </w:style>
  <w:style w:type="paragraph" w:styleId="Heading8">
    <w:name w:val="heading 8"/>
    <w:basedOn w:val="Normal"/>
    <w:next w:val="Normal"/>
    <w:link w:val="Heading8Char"/>
    <w:uiPriority w:val="99"/>
    <w:qFormat/>
    <w:rsid w:val="006132BB"/>
    <w:pPr>
      <w:spacing w:before="240" w:after="60"/>
      <w:outlineLvl w:val="7"/>
    </w:pPr>
    <w:rPr>
      <w:i/>
      <w:iCs/>
    </w:rPr>
  </w:style>
  <w:style w:type="paragraph" w:styleId="Heading9">
    <w:name w:val="heading 9"/>
    <w:basedOn w:val="Normal"/>
    <w:next w:val="Normal"/>
    <w:link w:val="Heading9Char"/>
    <w:uiPriority w:val="99"/>
    <w:qFormat/>
    <w:rsid w:val="006132BB"/>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132BB"/>
    <w:rPr>
      <w:rFonts w:ascii="Cambria" w:hAnsi="Cambria" w:cs="Cambria"/>
      <w:b/>
      <w:bCs/>
      <w:sz w:val="32"/>
      <w:szCs w:val="32"/>
    </w:rPr>
  </w:style>
  <w:style w:type="character" w:customStyle="1" w:styleId="Heading2Char">
    <w:name w:val="Heading 2 Char"/>
    <w:link w:val="Heading2"/>
    <w:uiPriority w:val="99"/>
    <w:rsid w:val="006132BB"/>
    <w:rPr>
      <w:rFonts w:ascii="Cambria" w:hAnsi="Cambria" w:cs="Cambria"/>
      <w:b/>
      <w:bCs/>
      <w:i/>
      <w:iCs/>
      <w:sz w:val="28"/>
      <w:szCs w:val="28"/>
    </w:rPr>
  </w:style>
  <w:style w:type="character" w:customStyle="1" w:styleId="Heading3Char">
    <w:name w:val="Heading 3 Char"/>
    <w:link w:val="Heading3"/>
    <w:uiPriority w:val="99"/>
    <w:rsid w:val="006132BB"/>
    <w:rPr>
      <w:rFonts w:ascii="Cambria" w:hAnsi="Cambria" w:cs="Cambria"/>
      <w:b/>
      <w:bCs/>
      <w:sz w:val="26"/>
      <w:szCs w:val="26"/>
    </w:rPr>
  </w:style>
  <w:style w:type="character" w:customStyle="1" w:styleId="Heading4Char">
    <w:name w:val="Heading 4 Char"/>
    <w:link w:val="Heading4"/>
    <w:uiPriority w:val="99"/>
    <w:rsid w:val="006132BB"/>
    <w:rPr>
      <w:b/>
      <w:bCs/>
      <w:sz w:val="28"/>
      <w:szCs w:val="28"/>
    </w:rPr>
  </w:style>
  <w:style w:type="character" w:customStyle="1" w:styleId="Heading5Char">
    <w:name w:val="Heading 5 Char"/>
    <w:link w:val="Heading5"/>
    <w:uiPriority w:val="99"/>
    <w:rsid w:val="006132BB"/>
    <w:rPr>
      <w:b/>
      <w:bCs/>
      <w:i/>
      <w:iCs/>
      <w:sz w:val="26"/>
      <w:szCs w:val="26"/>
    </w:rPr>
  </w:style>
  <w:style w:type="character" w:customStyle="1" w:styleId="Heading6Char">
    <w:name w:val="Heading 6 Char"/>
    <w:link w:val="Heading6"/>
    <w:uiPriority w:val="99"/>
    <w:rsid w:val="006132BB"/>
    <w:rPr>
      <w:b/>
      <w:bCs/>
    </w:rPr>
  </w:style>
  <w:style w:type="character" w:customStyle="1" w:styleId="Heading7Char">
    <w:name w:val="Heading 7 Char"/>
    <w:link w:val="Heading7"/>
    <w:uiPriority w:val="99"/>
    <w:rsid w:val="006132BB"/>
  </w:style>
  <w:style w:type="character" w:customStyle="1" w:styleId="Heading8Char">
    <w:name w:val="Heading 8 Char"/>
    <w:link w:val="Heading8"/>
    <w:uiPriority w:val="99"/>
    <w:rsid w:val="006132BB"/>
    <w:rPr>
      <w:i/>
      <w:iCs/>
    </w:rPr>
  </w:style>
  <w:style w:type="character" w:customStyle="1" w:styleId="Heading9Char">
    <w:name w:val="Heading 9 Char"/>
    <w:link w:val="Heading9"/>
    <w:uiPriority w:val="99"/>
    <w:rsid w:val="006132BB"/>
    <w:rPr>
      <w:rFonts w:ascii="Cambria" w:hAnsi="Cambria" w:cs="Cambria"/>
    </w:rPr>
  </w:style>
  <w:style w:type="paragraph" w:styleId="TOC1">
    <w:name w:val="toc 1"/>
    <w:basedOn w:val="Normal"/>
    <w:next w:val="Normal"/>
    <w:uiPriority w:val="39"/>
    <w:rsid w:val="006132BB"/>
    <w:rPr>
      <w:rFonts w:ascii="Times New Roman" w:hAnsi="Times New Roman" w:cs="Times New Roman"/>
      <w:b/>
      <w:bCs/>
      <w:color w:val="000000"/>
      <w:sz w:val="28"/>
      <w:szCs w:val="28"/>
    </w:rPr>
  </w:style>
  <w:style w:type="paragraph" w:styleId="TOC2">
    <w:name w:val="toc 2"/>
    <w:basedOn w:val="Normal"/>
    <w:next w:val="Normal"/>
    <w:uiPriority w:val="39"/>
    <w:rsid w:val="006132BB"/>
    <w:pPr>
      <w:ind w:left="180"/>
    </w:pPr>
    <w:rPr>
      <w:rFonts w:ascii="Times New Roman" w:hAnsi="Times New Roman" w:cs="Times New Roman"/>
      <w:b/>
      <w:bCs/>
      <w:color w:val="000000"/>
    </w:rPr>
  </w:style>
  <w:style w:type="paragraph" w:styleId="TOC3">
    <w:name w:val="toc 3"/>
    <w:basedOn w:val="Normal"/>
    <w:next w:val="Normal"/>
    <w:uiPriority w:val="39"/>
    <w:rsid w:val="006132BB"/>
    <w:pPr>
      <w:ind w:left="360"/>
    </w:pPr>
    <w:rPr>
      <w:rFonts w:ascii="Times New Roman" w:hAnsi="Times New Roman" w:cs="Times New Roman"/>
      <w:color w:val="000000"/>
    </w:rPr>
  </w:style>
  <w:style w:type="paragraph" w:styleId="TOC4">
    <w:name w:val="toc 4"/>
    <w:basedOn w:val="Normal"/>
    <w:next w:val="Normal"/>
    <w:uiPriority w:val="99"/>
    <w:rsid w:val="006132BB"/>
    <w:pPr>
      <w:ind w:left="540"/>
    </w:pPr>
    <w:rPr>
      <w:rFonts w:ascii="Times New Roman" w:hAnsi="Times New Roman" w:cs="Times New Roman"/>
      <w:color w:val="000000"/>
    </w:rPr>
  </w:style>
  <w:style w:type="paragraph" w:styleId="TOC5">
    <w:name w:val="toc 5"/>
    <w:basedOn w:val="Normal"/>
    <w:next w:val="Normal"/>
    <w:uiPriority w:val="99"/>
    <w:rsid w:val="006132BB"/>
    <w:pPr>
      <w:ind w:left="720"/>
    </w:pPr>
    <w:rPr>
      <w:rFonts w:ascii="Times New Roman" w:hAnsi="Times New Roman" w:cs="Times New Roman"/>
      <w:color w:val="000000"/>
    </w:rPr>
  </w:style>
  <w:style w:type="paragraph" w:styleId="TOC6">
    <w:name w:val="toc 6"/>
    <w:basedOn w:val="Normal"/>
    <w:next w:val="Normal"/>
    <w:uiPriority w:val="99"/>
    <w:rsid w:val="006132BB"/>
    <w:pPr>
      <w:ind w:left="900"/>
    </w:pPr>
    <w:rPr>
      <w:rFonts w:ascii="Times New Roman" w:hAnsi="Times New Roman" w:cs="Times New Roman"/>
      <w:color w:val="000000"/>
    </w:rPr>
  </w:style>
  <w:style w:type="paragraph" w:styleId="TOC7">
    <w:name w:val="toc 7"/>
    <w:basedOn w:val="Normal"/>
    <w:next w:val="Normal"/>
    <w:uiPriority w:val="99"/>
    <w:rsid w:val="006132BB"/>
    <w:pPr>
      <w:ind w:left="1080"/>
    </w:pPr>
    <w:rPr>
      <w:rFonts w:ascii="Times New Roman" w:hAnsi="Times New Roman" w:cs="Times New Roman"/>
      <w:color w:val="000000"/>
    </w:rPr>
  </w:style>
  <w:style w:type="paragraph" w:styleId="TOC8">
    <w:name w:val="toc 8"/>
    <w:basedOn w:val="Normal"/>
    <w:next w:val="Normal"/>
    <w:uiPriority w:val="99"/>
    <w:rsid w:val="006132BB"/>
    <w:pPr>
      <w:ind w:left="1260"/>
    </w:pPr>
    <w:rPr>
      <w:rFonts w:ascii="Times New Roman" w:hAnsi="Times New Roman" w:cs="Times New Roman"/>
      <w:color w:val="000000"/>
    </w:rPr>
  </w:style>
  <w:style w:type="paragraph" w:styleId="TOC9">
    <w:name w:val="toc 9"/>
    <w:basedOn w:val="Normal"/>
    <w:next w:val="Normal"/>
    <w:uiPriority w:val="99"/>
    <w:rsid w:val="006132BB"/>
    <w:pPr>
      <w:ind w:left="1440"/>
    </w:pPr>
    <w:rPr>
      <w:rFonts w:ascii="Times New Roman" w:hAnsi="Times New Roman" w:cs="Times New Roman"/>
      <w:color w:val="000000"/>
    </w:rPr>
  </w:style>
  <w:style w:type="paragraph" w:styleId="Title">
    <w:name w:val="Title"/>
    <w:basedOn w:val="Normal"/>
    <w:next w:val="Normal"/>
    <w:link w:val="TitleChar"/>
    <w:uiPriority w:val="99"/>
    <w:qFormat/>
    <w:rsid w:val="006132BB"/>
    <w:pPr>
      <w:spacing w:before="240" w:after="60"/>
      <w:jc w:val="center"/>
      <w:outlineLvl w:val="0"/>
    </w:pPr>
    <w:rPr>
      <w:rFonts w:ascii="Cambria" w:hAnsi="Cambria" w:cs="Cambria"/>
      <w:b/>
      <w:bCs/>
      <w:sz w:val="32"/>
      <w:szCs w:val="32"/>
    </w:rPr>
  </w:style>
  <w:style w:type="character" w:customStyle="1" w:styleId="TitleChar">
    <w:name w:val="Title Char"/>
    <w:link w:val="Title"/>
    <w:uiPriority w:val="99"/>
    <w:rsid w:val="006132BB"/>
    <w:rPr>
      <w:rFonts w:ascii="Cambria" w:hAnsi="Cambria" w:cs="Cambria"/>
      <w:b/>
      <w:bCs/>
      <w:sz w:val="32"/>
      <w:szCs w:val="32"/>
    </w:rPr>
  </w:style>
  <w:style w:type="paragraph" w:customStyle="1" w:styleId="NumberedList">
    <w:name w:val="Numbered List"/>
    <w:next w:val="Normal"/>
    <w:uiPriority w:val="99"/>
    <w:rsid w:val="006132BB"/>
    <w:pPr>
      <w:widowControl w:val="0"/>
      <w:autoSpaceDE w:val="0"/>
      <w:autoSpaceDN w:val="0"/>
      <w:adjustRightInd w:val="0"/>
      <w:ind w:left="360" w:hanging="360"/>
    </w:pPr>
    <w:rPr>
      <w:rFonts w:ascii="Times New Roman" w:hAnsi="Times New Roman"/>
      <w:color w:val="000000"/>
    </w:rPr>
  </w:style>
  <w:style w:type="paragraph" w:customStyle="1" w:styleId="BulletedList">
    <w:name w:val="Bulleted List"/>
    <w:next w:val="Normal"/>
    <w:uiPriority w:val="99"/>
    <w:rsid w:val="006132BB"/>
    <w:pPr>
      <w:widowControl w:val="0"/>
      <w:autoSpaceDE w:val="0"/>
      <w:autoSpaceDN w:val="0"/>
      <w:adjustRightInd w:val="0"/>
      <w:ind w:left="360" w:hanging="360"/>
    </w:pPr>
    <w:rPr>
      <w:rFonts w:ascii="Times New Roman" w:hAnsi="Times New Roman"/>
      <w:color w:val="000000"/>
    </w:rPr>
  </w:style>
  <w:style w:type="paragraph" w:styleId="BodyText">
    <w:name w:val="Body Text"/>
    <w:basedOn w:val="Normal"/>
    <w:next w:val="Normal"/>
    <w:link w:val="BodyTextChar"/>
    <w:uiPriority w:val="99"/>
    <w:rsid w:val="006132BB"/>
    <w:pPr>
      <w:spacing w:after="120"/>
    </w:pPr>
    <w:rPr>
      <w:rFonts w:ascii="Times New Roman" w:hAnsi="Times New Roman" w:cs="Times New Roman"/>
    </w:rPr>
  </w:style>
  <w:style w:type="character" w:customStyle="1" w:styleId="BodyTextChar">
    <w:name w:val="Body Text Char"/>
    <w:link w:val="BodyText"/>
    <w:uiPriority w:val="99"/>
    <w:rsid w:val="006132BB"/>
    <w:rPr>
      <w:rFonts w:ascii="Arial" w:hAnsi="Arial" w:cs="Arial"/>
      <w:color w:val="000000"/>
      <w:sz w:val="20"/>
      <w:szCs w:val="20"/>
    </w:rPr>
  </w:style>
  <w:style w:type="paragraph" w:styleId="BodyText2">
    <w:name w:val="Body Text 2"/>
    <w:basedOn w:val="Normal"/>
    <w:next w:val="Normal"/>
    <w:link w:val="BodyText2Char"/>
    <w:uiPriority w:val="99"/>
    <w:rsid w:val="006132BB"/>
    <w:pPr>
      <w:spacing w:after="120" w:line="480" w:lineRule="auto"/>
    </w:pPr>
    <w:rPr>
      <w:rFonts w:ascii="Times New Roman" w:hAnsi="Times New Roman" w:cs="Times New Roman"/>
      <w:sz w:val="18"/>
      <w:szCs w:val="18"/>
    </w:rPr>
  </w:style>
  <w:style w:type="character" w:customStyle="1" w:styleId="BodyText2Char">
    <w:name w:val="Body Text 2 Char"/>
    <w:link w:val="BodyText2"/>
    <w:uiPriority w:val="99"/>
    <w:rsid w:val="006132BB"/>
    <w:rPr>
      <w:rFonts w:ascii="Arial" w:hAnsi="Arial" w:cs="Arial"/>
      <w:color w:val="000000"/>
      <w:sz w:val="20"/>
      <w:szCs w:val="20"/>
    </w:rPr>
  </w:style>
  <w:style w:type="paragraph" w:styleId="BodyText3">
    <w:name w:val="Body Text 3"/>
    <w:basedOn w:val="Normal"/>
    <w:next w:val="Normal"/>
    <w:link w:val="BodyText3Char"/>
    <w:uiPriority w:val="99"/>
    <w:rsid w:val="006132BB"/>
    <w:pPr>
      <w:spacing w:after="120"/>
    </w:pPr>
    <w:rPr>
      <w:rFonts w:ascii="Times New Roman" w:hAnsi="Times New Roman" w:cs="Times New Roman"/>
      <w:sz w:val="16"/>
      <w:szCs w:val="16"/>
    </w:rPr>
  </w:style>
  <w:style w:type="character" w:customStyle="1" w:styleId="BodyText3Char">
    <w:name w:val="Body Text 3 Char"/>
    <w:link w:val="BodyText3"/>
    <w:uiPriority w:val="99"/>
    <w:rsid w:val="006132BB"/>
    <w:rPr>
      <w:rFonts w:ascii="Arial" w:hAnsi="Arial" w:cs="Arial"/>
      <w:color w:val="000000"/>
      <w:sz w:val="16"/>
      <w:szCs w:val="16"/>
    </w:rPr>
  </w:style>
  <w:style w:type="paragraph" w:styleId="NoteHeading">
    <w:name w:val="Note Heading"/>
    <w:basedOn w:val="Normal"/>
    <w:next w:val="Normal"/>
    <w:link w:val="NoteHeadingChar"/>
    <w:uiPriority w:val="99"/>
    <w:rsid w:val="006132BB"/>
    <w:rPr>
      <w:rFonts w:ascii="Times New Roman" w:hAnsi="Times New Roman" w:cs="Times New Roman"/>
    </w:rPr>
  </w:style>
  <w:style w:type="character" w:customStyle="1" w:styleId="NoteHeadingChar">
    <w:name w:val="Note Heading Char"/>
    <w:link w:val="NoteHeading"/>
    <w:uiPriority w:val="99"/>
    <w:rsid w:val="006132BB"/>
    <w:rPr>
      <w:rFonts w:ascii="Arial" w:hAnsi="Arial" w:cs="Arial"/>
      <w:color w:val="000000"/>
      <w:sz w:val="20"/>
      <w:szCs w:val="20"/>
    </w:rPr>
  </w:style>
  <w:style w:type="paragraph" w:styleId="PlainText">
    <w:name w:val="Plain Text"/>
    <w:basedOn w:val="Normal"/>
    <w:next w:val="Normal"/>
    <w:link w:val="PlainTextChar"/>
    <w:uiPriority w:val="99"/>
    <w:rsid w:val="006132BB"/>
    <w:rPr>
      <w:rFonts w:ascii="Courier New" w:hAnsi="Courier New" w:cs="Courier New"/>
    </w:rPr>
  </w:style>
  <w:style w:type="character" w:customStyle="1" w:styleId="PlainTextChar">
    <w:name w:val="Plain Text Char"/>
    <w:link w:val="PlainText"/>
    <w:uiPriority w:val="99"/>
    <w:rsid w:val="006132BB"/>
    <w:rPr>
      <w:rFonts w:ascii="Courier New" w:hAnsi="Courier New" w:cs="Courier New"/>
      <w:color w:val="000000"/>
      <w:sz w:val="20"/>
      <w:szCs w:val="20"/>
    </w:rPr>
  </w:style>
  <w:style w:type="character" w:styleId="Strong">
    <w:name w:val="Strong"/>
    <w:uiPriority w:val="99"/>
    <w:qFormat/>
    <w:rsid w:val="006132BB"/>
    <w:rPr>
      <w:rFonts w:ascii="Arial" w:hAnsi="Arial" w:cs="Arial"/>
      <w:b/>
      <w:bCs/>
      <w:color w:val="000000"/>
      <w:sz w:val="20"/>
      <w:szCs w:val="20"/>
      <w:shd w:val="clear" w:color="auto" w:fill="FFFFFF"/>
    </w:rPr>
  </w:style>
  <w:style w:type="character" w:styleId="Emphasis">
    <w:name w:val="Emphasis"/>
    <w:uiPriority w:val="99"/>
    <w:qFormat/>
    <w:rsid w:val="006132BB"/>
    <w:rPr>
      <w:rFonts w:ascii="Arial" w:hAnsi="Arial" w:cs="Arial"/>
      <w:i/>
      <w:iCs/>
      <w:color w:val="000000"/>
      <w:sz w:val="20"/>
      <w:szCs w:val="20"/>
      <w:shd w:val="clear" w:color="auto" w:fill="FFFFFF"/>
    </w:rPr>
  </w:style>
  <w:style w:type="character" w:styleId="Hyperlink">
    <w:name w:val="Hyperlink"/>
    <w:uiPriority w:val="99"/>
    <w:rsid w:val="006132BB"/>
    <w:rPr>
      <w:rFonts w:ascii="Arial" w:hAnsi="Arial" w:cs="Arial"/>
      <w:color w:val="0000FF"/>
      <w:sz w:val="20"/>
      <w:szCs w:val="20"/>
      <w:u w:val="single"/>
      <w:shd w:val="clear" w:color="auto" w:fill="FFFFFF"/>
    </w:rPr>
  </w:style>
  <w:style w:type="paragraph" w:styleId="Footer">
    <w:name w:val="footer"/>
    <w:basedOn w:val="Normal"/>
    <w:next w:val="Normal"/>
    <w:link w:val="FooterChar"/>
    <w:uiPriority w:val="99"/>
    <w:rsid w:val="006132BB"/>
    <w:rPr>
      <w:rFonts w:ascii="Times New Roman" w:hAnsi="Times New Roman" w:cs="Times New Roman"/>
      <w:color w:val="000000"/>
      <w:sz w:val="20"/>
      <w:szCs w:val="20"/>
    </w:rPr>
  </w:style>
  <w:style w:type="character" w:customStyle="1" w:styleId="FooterChar">
    <w:name w:val="Footer Char"/>
    <w:link w:val="Footer"/>
    <w:uiPriority w:val="99"/>
    <w:semiHidden/>
    <w:rsid w:val="006132BB"/>
    <w:rPr>
      <w:rFonts w:ascii="Calibri" w:hAnsi="Calibri" w:cs="Calibri"/>
      <w:sz w:val="24"/>
      <w:szCs w:val="24"/>
    </w:rPr>
  </w:style>
  <w:style w:type="paragraph" w:styleId="Header">
    <w:name w:val="header"/>
    <w:basedOn w:val="Normal"/>
    <w:next w:val="Normal"/>
    <w:link w:val="HeaderChar"/>
    <w:uiPriority w:val="99"/>
    <w:rsid w:val="006132BB"/>
    <w:rPr>
      <w:rFonts w:ascii="Times New Roman" w:hAnsi="Times New Roman" w:cs="Times New Roman"/>
      <w:color w:val="000000"/>
      <w:sz w:val="20"/>
      <w:szCs w:val="20"/>
    </w:rPr>
  </w:style>
  <w:style w:type="character" w:customStyle="1" w:styleId="HeaderChar">
    <w:name w:val="Header Char"/>
    <w:link w:val="Header"/>
    <w:uiPriority w:val="99"/>
    <w:semiHidden/>
    <w:rsid w:val="006132BB"/>
    <w:rPr>
      <w:rFonts w:ascii="Calibri" w:hAnsi="Calibri" w:cs="Calibri"/>
      <w:sz w:val="24"/>
      <w:szCs w:val="24"/>
    </w:rPr>
  </w:style>
  <w:style w:type="paragraph" w:customStyle="1" w:styleId="Code">
    <w:name w:val="Code"/>
    <w:next w:val="Normal"/>
    <w:uiPriority w:val="99"/>
    <w:rsid w:val="006132BB"/>
    <w:pPr>
      <w:widowControl w:val="0"/>
      <w:autoSpaceDE w:val="0"/>
      <w:autoSpaceDN w:val="0"/>
      <w:adjustRightInd w:val="0"/>
    </w:pPr>
    <w:rPr>
      <w:rFonts w:ascii="Courier New" w:hAnsi="Courier New" w:cs="Courier New"/>
      <w:color w:val="000000"/>
      <w:sz w:val="18"/>
      <w:szCs w:val="18"/>
    </w:rPr>
  </w:style>
  <w:style w:type="character" w:customStyle="1" w:styleId="FieldLabel">
    <w:name w:val="Field Label"/>
    <w:uiPriority w:val="99"/>
    <w:rsid w:val="006132BB"/>
    <w:rPr>
      <w:i/>
      <w:iCs/>
      <w:color w:val="004080"/>
      <w:sz w:val="20"/>
      <w:szCs w:val="20"/>
    </w:rPr>
  </w:style>
  <w:style w:type="character" w:customStyle="1" w:styleId="TableHeading">
    <w:name w:val="Table Heading"/>
    <w:uiPriority w:val="99"/>
    <w:rsid w:val="006132BB"/>
    <w:rPr>
      <w:b/>
      <w:bCs/>
      <w:color w:val="000000"/>
      <w:sz w:val="22"/>
      <w:szCs w:val="22"/>
    </w:rPr>
  </w:style>
  <w:style w:type="character" w:customStyle="1" w:styleId="SSBookmark">
    <w:name w:val="SSBookmark"/>
    <w:uiPriority w:val="99"/>
    <w:rsid w:val="006132BB"/>
    <w:rPr>
      <w:rFonts w:ascii="Lucida Sans" w:hAnsi="Lucida Sans" w:cs="Lucida Sans"/>
      <w:b/>
      <w:bCs/>
      <w:color w:val="000000"/>
      <w:sz w:val="16"/>
      <w:szCs w:val="16"/>
    </w:rPr>
  </w:style>
  <w:style w:type="character" w:customStyle="1" w:styleId="Objecttype">
    <w:name w:val="Object type"/>
    <w:uiPriority w:val="99"/>
    <w:rsid w:val="006132BB"/>
    <w:rPr>
      <w:b/>
      <w:bCs/>
      <w:color w:val="000000"/>
      <w:sz w:val="20"/>
      <w:szCs w:val="20"/>
      <w:u w:val="single"/>
    </w:rPr>
  </w:style>
  <w:style w:type="paragraph" w:customStyle="1" w:styleId="ListHeader">
    <w:name w:val="List Header"/>
    <w:next w:val="Normal"/>
    <w:uiPriority w:val="99"/>
    <w:rsid w:val="006132BB"/>
    <w:pPr>
      <w:widowControl w:val="0"/>
      <w:autoSpaceDE w:val="0"/>
      <w:autoSpaceDN w:val="0"/>
      <w:adjustRightInd w:val="0"/>
    </w:pPr>
    <w:rPr>
      <w:rFonts w:ascii="Times New Roman" w:hAnsi="Times New Roman"/>
      <w:b/>
      <w:bCs/>
      <w:i/>
      <w:iCs/>
      <w:color w:val="0000A0"/>
    </w:rPr>
  </w:style>
  <w:style w:type="paragraph" w:styleId="Subtitle">
    <w:name w:val="Subtitle"/>
    <w:basedOn w:val="Normal"/>
    <w:next w:val="Normal"/>
    <w:link w:val="SubtitleChar"/>
    <w:uiPriority w:val="99"/>
    <w:qFormat/>
    <w:rsid w:val="006132BB"/>
    <w:pPr>
      <w:spacing w:after="60"/>
      <w:jc w:val="center"/>
      <w:outlineLvl w:val="1"/>
    </w:pPr>
    <w:rPr>
      <w:rFonts w:ascii="Cambria" w:hAnsi="Cambria" w:cs="Cambria"/>
    </w:rPr>
  </w:style>
  <w:style w:type="character" w:customStyle="1" w:styleId="SubtitleChar">
    <w:name w:val="Subtitle Char"/>
    <w:link w:val="Subtitle"/>
    <w:uiPriority w:val="99"/>
    <w:rsid w:val="006132BB"/>
    <w:rPr>
      <w:rFonts w:ascii="Cambria" w:hAnsi="Cambria" w:cs="Cambria"/>
    </w:rPr>
  </w:style>
  <w:style w:type="paragraph" w:styleId="NoSpacing">
    <w:name w:val="No Spacing"/>
    <w:uiPriority w:val="99"/>
    <w:qFormat/>
    <w:rsid w:val="006132BB"/>
    <w:pPr>
      <w:widowControl w:val="0"/>
      <w:autoSpaceDE w:val="0"/>
      <w:autoSpaceDN w:val="0"/>
      <w:adjustRightInd w:val="0"/>
    </w:pPr>
    <w:rPr>
      <w:rFonts w:cs="Calibri"/>
      <w:sz w:val="24"/>
      <w:szCs w:val="24"/>
    </w:rPr>
  </w:style>
  <w:style w:type="paragraph" w:styleId="ListParagraph">
    <w:name w:val="List Paragraph"/>
    <w:basedOn w:val="Normal"/>
    <w:uiPriority w:val="34"/>
    <w:qFormat/>
    <w:rsid w:val="006132BB"/>
    <w:pPr>
      <w:ind w:left="720"/>
      <w:contextualSpacing/>
    </w:pPr>
  </w:style>
  <w:style w:type="paragraph" w:styleId="Quote">
    <w:name w:val="Quote"/>
    <w:basedOn w:val="Normal"/>
    <w:next w:val="Normal"/>
    <w:link w:val="QuoteChar"/>
    <w:uiPriority w:val="99"/>
    <w:qFormat/>
    <w:rsid w:val="006132BB"/>
    <w:rPr>
      <w:i/>
      <w:iCs/>
    </w:rPr>
  </w:style>
  <w:style w:type="character" w:customStyle="1" w:styleId="QuoteChar">
    <w:name w:val="Quote Char"/>
    <w:link w:val="Quote"/>
    <w:uiPriority w:val="99"/>
    <w:rsid w:val="006132BB"/>
    <w:rPr>
      <w:i/>
      <w:iCs/>
    </w:rPr>
  </w:style>
  <w:style w:type="paragraph" w:styleId="IntenseQuote">
    <w:name w:val="Intense Quote"/>
    <w:basedOn w:val="Normal"/>
    <w:next w:val="Normal"/>
    <w:link w:val="IntenseQuoteChar"/>
    <w:uiPriority w:val="99"/>
    <w:qFormat/>
    <w:rsid w:val="006132BB"/>
    <w:pPr>
      <w:ind w:left="720" w:right="720"/>
    </w:pPr>
    <w:rPr>
      <w:b/>
      <w:bCs/>
      <w:i/>
      <w:iCs/>
    </w:rPr>
  </w:style>
  <w:style w:type="character" w:customStyle="1" w:styleId="IntenseQuoteChar">
    <w:name w:val="Intense Quote Char"/>
    <w:link w:val="IntenseQuote"/>
    <w:uiPriority w:val="99"/>
    <w:rsid w:val="006132BB"/>
    <w:rPr>
      <w:b/>
      <w:bCs/>
      <w:i/>
      <w:iCs/>
    </w:rPr>
  </w:style>
  <w:style w:type="character" w:styleId="SubtleEmphasis">
    <w:name w:val="Subtle Emphasis"/>
    <w:uiPriority w:val="99"/>
    <w:qFormat/>
    <w:rsid w:val="006132BB"/>
    <w:rPr>
      <w:i/>
      <w:iCs/>
      <w:color w:val="5A5A5A"/>
    </w:rPr>
  </w:style>
  <w:style w:type="character" w:styleId="IntenseEmphasis">
    <w:name w:val="Intense Emphasis"/>
    <w:uiPriority w:val="99"/>
    <w:qFormat/>
    <w:rsid w:val="006132BB"/>
    <w:rPr>
      <w:b/>
      <w:bCs/>
      <w:i/>
      <w:iCs/>
      <w:u w:val="single"/>
    </w:rPr>
  </w:style>
  <w:style w:type="character" w:styleId="SubtleReference">
    <w:name w:val="Subtle Reference"/>
    <w:uiPriority w:val="99"/>
    <w:qFormat/>
    <w:rsid w:val="006132BB"/>
    <w:rPr>
      <w:u w:val="single"/>
    </w:rPr>
  </w:style>
  <w:style w:type="character" w:styleId="IntenseReference">
    <w:name w:val="Intense Reference"/>
    <w:uiPriority w:val="99"/>
    <w:qFormat/>
    <w:rsid w:val="006132BB"/>
    <w:rPr>
      <w:b/>
      <w:bCs/>
      <w:u w:val="single"/>
    </w:rPr>
  </w:style>
  <w:style w:type="character" w:styleId="BookTitle">
    <w:name w:val="Book Title"/>
    <w:uiPriority w:val="99"/>
    <w:qFormat/>
    <w:rsid w:val="006132BB"/>
    <w:rPr>
      <w:rFonts w:ascii="Cambria" w:hAnsi="Cambria" w:cs="Cambria"/>
      <w:b/>
      <w:bCs/>
      <w:i/>
      <w:iCs/>
    </w:rPr>
  </w:style>
  <w:style w:type="paragraph" w:styleId="TOCHeading">
    <w:name w:val="TOC Heading"/>
    <w:basedOn w:val="Heading1"/>
    <w:next w:val="Normal"/>
    <w:uiPriority w:val="39"/>
    <w:qFormat/>
    <w:rsid w:val="006132BB"/>
    <w:pPr>
      <w:outlineLvl w:val="9"/>
    </w:pPr>
  </w:style>
  <w:style w:type="paragraph" w:customStyle="1" w:styleId="TableNormal0">
    <w:name w:val="TableNormal"/>
    <w:uiPriority w:val="99"/>
    <w:rsid w:val="006132BB"/>
    <w:pPr>
      <w:keepLines/>
      <w:widowControl w:val="0"/>
      <w:autoSpaceDE w:val="0"/>
      <w:autoSpaceDN w:val="0"/>
      <w:adjustRightInd w:val="0"/>
      <w:spacing w:before="120" w:after="40"/>
      <w:ind w:left="357" w:hanging="357"/>
    </w:pPr>
    <w:rPr>
      <w:rFonts w:ascii="Arial" w:hAnsi="Arial" w:cs="Arial"/>
      <w:spacing w:val="-5"/>
    </w:rPr>
  </w:style>
  <w:style w:type="character" w:styleId="CommentReference">
    <w:name w:val="annotation reference"/>
    <w:uiPriority w:val="99"/>
    <w:semiHidden/>
    <w:unhideWhenUsed/>
    <w:rsid w:val="00CC7C32"/>
    <w:rPr>
      <w:sz w:val="16"/>
      <w:szCs w:val="16"/>
    </w:rPr>
  </w:style>
  <w:style w:type="paragraph" w:styleId="CommentText">
    <w:name w:val="annotation text"/>
    <w:basedOn w:val="Normal"/>
    <w:link w:val="CommentTextChar"/>
    <w:uiPriority w:val="99"/>
    <w:semiHidden/>
    <w:unhideWhenUsed/>
    <w:rsid w:val="00CC7C32"/>
    <w:rPr>
      <w:sz w:val="20"/>
      <w:szCs w:val="20"/>
    </w:rPr>
  </w:style>
  <w:style w:type="character" w:customStyle="1" w:styleId="CommentTextChar">
    <w:name w:val="Comment Text Char"/>
    <w:link w:val="CommentText"/>
    <w:uiPriority w:val="99"/>
    <w:semiHidden/>
    <w:rsid w:val="00CC7C32"/>
    <w:rPr>
      <w:rFonts w:cs="Calibri"/>
    </w:rPr>
  </w:style>
  <w:style w:type="paragraph" w:styleId="CommentSubject">
    <w:name w:val="annotation subject"/>
    <w:basedOn w:val="CommentText"/>
    <w:next w:val="CommentText"/>
    <w:link w:val="CommentSubjectChar"/>
    <w:uiPriority w:val="99"/>
    <w:semiHidden/>
    <w:unhideWhenUsed/>
    <w:rsid w:val="00CC7C32"/>
    <w:rPr>
      <w:b/>
      <w:bCs/>
    </w:rPr>
  </w:style>
  <w:style w:type="character" w:customStyle="1" w:styleId="CommentSubjectChar">
    <w:name w:val="Comment Subject Char"/>
    <w:link w:val="CommentSubject"/>
    <w:uiPriority w:val="99"/>
    <w:semiHidden/>
    <w:rsid w:val="00CC7C32"/>
    <w:rPr>
      <w:rFonts w:cs="Calibri"/>
      <w:b/>
      <w:bCs/>
    </w:rPr>
  </w:style>
  <w:style w:type="paragraph" w:styleId="BalloonText">
    <w:name w:val="Balloon Text"/>
    <w:basedOn w:val="Normal"/>
    <w:link w:val="BalloonTextChar"/>
    <w:uiPriority w:val="99"/>
    <w:semiHidden/>
    <w:unhideWhenUsed/>
    <w:rsid w:val="00CC7C32"/>
    <w:rPr>
      <w:rFonts w:ascii="Tahoma" w:hAnsi="Tahoma" w:cs="Tahoma"/>
      <w:sz w:val="16"/>
      <w:szCs w:val="16"/>
    </w:rPr>
  </w:style>
  <w:style w:type="character" w:customStyle="1" w:styleId="BalloonTextChar">
    <w:name w:val="Balloon Text Char"/>
    <w:link w:val="BalloonText"/>
    <w:uiPriority w:val="99"/>
    <w:semiHidden/>
    <w:rsid w:val="00CC7C32"/>
    <w:rPr>
      <w:rFonts w:ascii="Tahoma" w:hAnsi="Tahoma" w:cs="Tahoma"/>
      <w:sz w:val="16"/>
      <w:szCs w:val="16"/>
    </w:rPr>
  </w:style>
  <w:style w:type="character" w:customStyle="1" w:styleId="f37">
    <w:name w:val="f37"/>
    <w:rsid w:val="00BA1673"/>
  </w:style>
  <w:style w:type="character" w:customStyle="1" w:styleId="f36">
    <w:name w:val="f36"/>
    <w:rsid w:val="00041ECE"/>
    <w:rPr>
      <w:rFonts w:ascii="Times New Roman" w:hAnsi="Times New Roman" w:cs="Times New Roman" w:hint="default"/>
    </w:rPr>
  </w:style>
  <w:style w:type="character" w:styleId="FollowedHyperlink">
    <w:name w:val="FollowedHyperlink"/>
    <w:basedOn w:val="DefaultParagraphFont"/>
    <w:uiPriority w:val="99"/>
    <w:semiHidden/>
    <w:unhideWhenUsed/>
    <w:rsid w:val="00A366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uiPriority="39" w:qFormat="1"/>
  </w:latentStyles>
  <w:style w:type="paragraph" w:default="1" w:styleId="Normal">
    <w:name w:val="Normal"/>
    <w:qFormat/>
    <w:rsid w:val="006132BB"/>
    <w:pPr>
      <w:widowControl w:val="0"/>
      <w:autoSpaceDE w:val="0"/>
      <w:autoSpaceDN w:val="0"/>
      <w:adjustRightInd w:val="0"/>
    </w:pPr>
    <w:rPr>
      <w:rFonts w:cs="Calibri"/>
      <w:sz w:val="24"/>
      <w:szCs w:val="24"/>
    </w:rPr>
  </w:style>
  <w:style w:type="paragraph" w:styleId="Heading1">
    <w:name w:val="heading 1"/>
    <w:basedOn w:val="Normal"/>
    <w:next w:val="Normal"/>
    <w:link w:val="Heading1Char"/>
    <w:uiPriority w:val="99"/>
    <w:qFormat/>
    <w:rsid w:val="006132BB"/>
    <w:pPr>
      <w:keepNext/>
      <w:spacing w:before="240" w:after="60"/>
      <w:outlineLvl w:val="0"/>
    </w:pPr>
    <w:rPr>
      <w:rFonts w:ascii="Cambria" w:hAnsi="Cambria" w:cs="Cambria"/>
      <w:b/>
      <w:bCs/>
      <w:sz w:val="32"/>
      <w:szCs w:val="32"/>
    </w:rPr>
  </w:style>
  <w:style w:type="paragraph" w:styleId="Heading2">
    <w:name w:val="heading 2"/>
    <w:basedOn w:val="Normal"/>
    <w:next w:val="Normal"/>
    <w:link w:val="Heading2Char"/>
    <w:uiPriority w:val="99"/>
    <w:qFormat/>
    <w:rsid w:val="006132B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132BB"/>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132BB"/>
    <w:pPr>
      <w:keepNext/>
      <w:spacing w:before="240" w:after="60"/>
      <w:outlineLvl w:val="3"/>
    </w:pPr>
    <w:rPr>
      <w:b/>
      <w:bCs/>
      <w:sz w:val="28"/>
      <w:szCs w:val="28"/>
    </w:rPr>
  </w:style>
  <w:style w:type="paragraph" w:styleId="Heading5">
    <w:name w:val="heading 5"/>
    <w:basedOn w:val="Normal"/>
    <w:next w:val="Normal"/>
    <w:link w:val="Heading5Char"/>
    <w:uiPriority w:val="99"/>
    <w:qFormat/>
    <w:rsid w:val="006132BB"/>
    <w:pPr>
      <w:spacing w:before="240" w:after="60"/>
      <w:outlineLvl w:val="4"/>
    </w:pPr>
    <w:rPr>
      <w:b/>
      <w:bCs/>
      <w:i/>
      <w:iCs/>
      <w:sz w:val="26"/>
      <w:szCs w:val="26"/>
    </w:rPr>
  </w:style>
  <w:style w:type="paragraph" w:styleId="Heading6">
    <w:name w:val="heading 6"/>
    <w:basedOn w:val="Normal"/>
    <w:next w:val="Normal"/>
    <w:link w:val="Heading6Char"/>
    <w:uiPriority w:val="99"/>
    <w:qFormat/>
    <w:rsid w:val="006132BB"/>
    <w:pPr>
      <w:spacing w:before="240" w:after="60"/>
      <w:outlineLvl w:val="5"/>
    </w:pPr>
    <w:rPr>
      <w:b/>
      <w:bCs/>
      <w:sz w:val="22"/>
      <w:szCs w:val="22"/>
    </w:rPr>
  </w:style>
  <w:style w:type="paragraph" w:styleId="Heading7">
    <w:name w:val="heading 7"/>
    <w:basedOn w:val="Normal"/>
    <w:next w:val="Normal"/>
    <w:link w:val="Heading7Char"/>
    <w:uiPriority w:val="99"/>
    <w:qFormat/>
    <w:rsid w:val="006132BB"/>
    <w:pPr>
      <w:spacing w:before="240" w:after="60"/>
      <w:outlineLvl w:val="6"/>
    </w:pPr>
  </w:style>
  <w:style w:type="paragraph" w:styleId="Heading8">
    <w:name w:val="heading 8"/>
    <w:basedOn w:val="Normal"/>
    <w:next w:val="Normal"/>
    <w:link w:val="Heading8Char"/>
    <w:uiPriority w:val="99"/>
    <w:qFormat/>
    <w:rsid w:val="006132BB"/>
    <w:pPr>
      <w:spacing w:before="240" w:after="60"/>
      <w:outlineLvl w:val="7"/>
    </w:pPr>
    <w:rPr>
      <w:i/>
      <w:iCs/>
    </w:rPr>
  </w:style>
  <w:style w:type="paragraph" w:styleId="Heading9">
    <w:name w:val="heading 9"/>
    <w:basedOn w:val="Normal"/>
    <w:next w:val="Normal"/>
    <w:link w:val="Heading9Char"/>
    <w:uiPriority w:val="99"/>
    <w:qFormat/>
    <w:rsid w:val="006132BB"/>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132BB"/>
    <w:rPr>
      <w:rFonts w:ascii="Cambria" w:hAnsi="Cambria" w:cs="Cambria"/>
      <w:b/>
      <w:bCs/>
      <w:sz w:val="32"/>
      <w:szCs w:val="32"/>
    </w:rPr>
  </w:style>
  <w:style w:type="character" w:customStyle="1" w:styleId="Heading2Char">
    <w:name w:val="Heading 2 Char"/>
    <w:link w:val="Heading2"/>
    <w:uiPriority w:val="99"/>
    <w:rsid w:val="006132BB"/>
    <w:rPr>
      <w:rFonts w:ascii="Cambria" w:hAnsi="Cambria" w:cs="Cambria"/>
      <w:b/>
      <w:bCs/>
      <w:i/>
      <w:iCs/>
      <w:sz w:val="28"/>
      <w:szCs w:val="28"/>
    </w:rPr>
  </w:style>
  <w:style w:type="character" w:customStyle="1" w:styleId="Heading3Char">
    <w:name w:val="Heading 3 Char"/>
    <w:link w:val="Heading3"/>
    <w:uiPriority w:val="99"/>
    <w:rsid w:val="006132BB"/>
    <w:rPr>
      <w:rFonts w:ascii="Cambria" w:hAnsi="Cambria" w:cs="Cambria"/>
      <w:b/>
      <w:bCs/>
      <w:sz w:val="26"/>
      <w:szCs w:val="26"/>
    </w:rPr>
  </w:style>
  <w:style w:type="character" w:customStyle="1" w:styleId="Heading4Char">
    <w:name w:val="Heading 4 Char"/>
    <w:link w:val="Heading4"/>
    <w:uiPriority w:val="99"/>
    <w:rsid w:val="006132BB"/>
    <w:rPr>
      <w:b/>
      <w:bCs/>
      <w:sz w:val="28"/>
      <w:szCs w:val="28"/>
    </w:rPr>
  </w:style>
  <w:style w:type="character" w:customStyle="1" w:styleId="Heading5Char">
    <w:name w:val="Heading 5 Char"/>
    <w:link w:val="Heading5"/>
    <w:uiPriority w:val="99"/>
    <w:rsid w:val="006132BB"/>
    <w:rPr>
      <w:b/>
      <w:bCs/>
      <w:i/>
      <w:iCs/>
      <w:sz w:val="26"/>
      <w:szCs w:val="26"/>
    </w:rPr>
  </w:style>
  <w:style w:type="character" w:customStyle="1" w:styleId="Heading6Char">
    <w:name w:val="Heading 6 Char"/>
    <w:link w:val="Heading6"/>
    <w:uiPriority w:val="99"/>
    <w:rsid w:val="006132BB"/>
    <w:rPr>
      <w:b/>
      <w:bCs/>
    </w:rPr>
  </w:style>
  <w:style w:type="character" w:customStyle="1" w:styleId="Heading7Char">
    <w:name w:val="Heading 7 Char"/>
    <w:link w:val="Heading7"/>
    <w:uiPriority w:val="99"/>
    <w:rsid w:val="006132BB"/>
  </w:style>
  <w:style w:type="character" w:customStyle="1" w:styleId="Heading8Char">
    <w:name w:val="Heading 8 Char"/>
    <w:link w:val="Heading8"/>
    <w:uiPriority w:val="99"/>
    <w:rsid w:val="006132BB"/>
    <w:rPr>
      <w:i/>
      <w:iCs/>
    </w:rPr>
  </w:style>
  <w:style w:type="character" w:customStyle="1" w:styleId="Heading9Char">
    <w:name w:val="Heading 9 Char"/>
    <w:link w:val="Heading9"/>
    <w:uiPriority w:val="99"/>
    <w:rsid w:val="006132BB"/>
    <w:rPr>
      <w:rFonts w:ascii="Cambria" w:hAnsi="Cambria" w:cs="Cambria"/>
    </w:rPr>
  </w:style>
  <w:style w:type="paragraph" w:styleId="TOC1">
    <w:name w:val="toc 1"/>
    <w:basedOn w:val="Normal"/>
    <w:next w:val="Normal"/>
    <w:uiPriority w:val="39"/>
    <w:rsid w:val="006132BB"/>
    <w:rPr>
      <w:rFonts w:ascii="Times New Roman" w:hAnsi="Times New Roman" w:cs="Times New Roman"/>
      <w:b/>
      <w:bCs/>
      <w:color w:val="000000"/>
      <w:sz w:val="28"/>
      <w:szCs w:val="28"/>
    </w:rPr>
  </w:style>
  <w:style w:type="paragraph" w:styleId="TOC2">
    <w:name w:val="toc 2"/>
    <w:basedOn w:val="Normal"/>
    <w:next w:val="Normal"/>
    <w:uiPriority w:val="39"/>
    <w:rsid w:val="006132BB"/>
    <w:pPr>
      <w:ind w:left="180"/>
    </w:pPr>
    <w:rPr>
      <w:rFonts w:ascii="Times New Roman" w:hAnsi="Times New Roman" w:cs="Times New Roman"/>
      <w:b/>
      <w:bCs/>
      <w:color w:val="000000"/>
    </w:rPr>
  </w:style>
  <w:style w:type="paragraph" w:styleId="TOC3">
    <w:name w:val="toc 3"/>
    <w:basedOn w:val="Normal"/>
    <w:next w:val="Normal"/>
    <w:uiPriority w:val="39"/>
    <w:rsid w:val="006132BB"/>
    <w:pPr>
      <w:ind w:left="360"/>
    </w:pPr>
    <w:rPr>
      <w:rFonts w:ascii="Times New Roman" w:hAnsi="Times New Roman" w:cs="Times New Roman"/>
      <w:color w:val="000000"/>
    </w:rPr>
  </w:style>
  <w:style w:type="paragraph" w:styleId="TOC4">
    <w:name w:val="toc 4"/>
    <w:basedOn w:val="Normal"/>
    <w:next w:val="Normal"/>
    <w:uiPriority w:val="99"/>
    <w:rsid w:val="006132BB"/>
    <w:pPr>
      <w:ind w:left="540"/>
    </w:pPr>
    <w:rPr>
      <w:rFonts w:ascii="Times New Roman" w:hAnsi="Times New Roman" w:cs="Times New Roman"/>
      <w:color w:val="000000"/>
    </w:rPr>
  </w:style>
  <w:style w:type="paragraph" w:styleId="TOC5">
    <w:name w:val="toc 5"/>
    <w:basedOn w:val="Normal"/>
    <w:next w:val="Normal"/>
    <w:uiPriority w:val="99"/>
    <w:rsid w:val="006132BB"/>
    <w:pPr>
      <w:ind w:left="720"/>
    </w:pPr>
    <w:rPr>
      <w:rFonts w:ascii="Times New Roman" w:hAnsi="Times New Roman" w:cs="Times New Roman"/>
      <w:color w:val="000000"/>
    </w:rPr>
  </w:style>
  <w:style w:type="paragraph" w:styleId="TOC6">
    <w:name w:val="toc 6"/>
    <w:basedOn w:val="Normal"/>
    <w:next w:val="Normal"/>
    <w:uiPriority w:val="99"/>
    <w:rsid w:val="006132BB"/>
    <w:pPr>
      <w:ind w:left="900"/>
    </w:pPr>
    <w:rPr>
      <w:rFonts w:ascii="Times New Roman" w:hAnsi="Times New Roman" w:cs="Times New Roman"/>
      <w:color w:val="000000"/>
    </w:rPr>
  </w:style>
  <w:style w:type="paragraph" w:styleId="TOC7">
    <w:name w:val="toc 7"/>
    <w:basedOn w:val="Normal"/>
    <w:next w:val="Normal"/>
    <w:uiPriority w:val="99"/>
    <w:rsid w:val="006132BB"/>
    <w:pPr>
      <w:ind w:left="1080"/>
    </w:pPr>
    <w:rPr>
      <w:rFonts w:ascii="Times New Roman" w:hAnsi="Times New Roman" w:cs="Times New Roman"/>
      <w:color w:val="000000"/>
    </w:rPr>
  </w:style>
  <w:style w:type="paragraph" w:styleId="TOC8">
    <w:name w:val="toc 8"/>
    <w:basedOn w:val="Normal"/>
    <w:next w:val="Normal"/>
    <w:uiPriority w:val="99"/>
    <w:rsid w:val="006132BB"/>
    <w:pPr>
      <w:ind w:left="1260"/>
    </w:pPr>
    <w:rPr>
      <w:rFonts w:ascii="Times New Roman" w:hAnsi="Times New Roman" w:cs="Times New Roman"/>
      <w:color w:val="000000"/>
    </w:rPr>
  </w:style>
  <w:style w:type="paragraph" w:styleId="TOC9">
    <w:name w:val="toc 9"/>
    <w:basedOn w:val="Normal"/>
    <w:next w:val="Normal"/>
    <w:uiPriority w:val="99"/>
    <w:rsid w:val="006132BB"/>
    <w:pPr>
      <w:ind w:left="1440"/>
    </w:pPr>
    <w:rPr>
      <w:rFonts w:ascii="Times New Roman" w:hAnsi="Times New Roman" w:cs="Times New Roman"/>
      <w:color w:val="000000"/>
    </w:rPr>
  </w:style>
  <w:style w:type="paragraph" w:styleId="Title">
    <w:name w:val="Title"/>
    <w:basedOn w:val="Normal"/>
    <w:next w:val="Normal"/>
    <w:link w:val="TitleChar"/>
    <w:uiPriority w:val="99"/>
    <w:qFormat/>
    <w:rsid w:val="006132BB"/>
    <w:pPr>
      <w:spacing w:before="240" w:after="60"/>
      <w:jc w:val="center"/>
      <w:outlineLvl w:val="0"/>
    </w:pPr>
    <w:rPr>
      <w:rFonts w:ascii="Cambria" w:hAnsi="Cambria" w:cs="Cambria"/>
      <w:b/>
      <w:bCs/>
      <w:sz w:val="32"/>
      <w:szCs w:val="32"/>
    </w:rPr>
  </w:style>
  <w:style w:type="character" w:customStyle="1" w:styleId="TitleChar">
    <w:name w:val="Title Char"/>
    <w:link w:val="Title"/>
    <w:uiPriority w:val="99"/>
    <w:rsid w:val="006132BB"/>
    <w:rPr>
      <w:rFonts w:ascii="Cambria" w:hAnsi="Cambria" w:cs="Cambria"/>
      <w:b/>
      <w:bCs/>
      <w:sz w:val="32"/>
      <w:szCs w:val="32"/>
    </w:rPr>
  </w:style>
  <w:style w:type="paragraph" w:customStyle="1" w:styleId="NumberedList">
    <w:name w:val="Numbered List"/>
    <w:next w:val="Normal"/>
    <w:uiPriority w:val="99"/>
    <w:rsid w:val="006132BB"/>
    <w:pPr>
      <w:widowControl w:val="0"/>
      <w:autoSpaceDE w:val="0"/>
      <w:autoSpaceDN w:val="0"/>
      <w:adjustRightInd w:val="0"/>
      <w:ind w:left="360" w:hanging="360"/>
    </w:pPr>
    <w:rPr>
      <w:rFonts w:ascii="Times New Roman" w:hAnsi="Times New Roman"/>
      <w:color w:val="000000"/>
    </w:rPr>
  </w:style>
  <w:style w:type="paragraph" w:customStyle="1" w:styleId="BulletedList">
    <w:name w:val="Bulleted List"/>
    <w:next w:val="Normal"/>
    <w:uiPriority w:val="99"/>
    <w:rsid w:val="006132BB"/>
    <w:pPr>
      <w:widowControl w:val="0"/>
      <w:autoSpaceDE w:val="0"/>
      <w:autoSpaceDN w:val="0"/>
      <w:adjustRightInd w:val="0"/>
      <w:ind w:left="360" w:hanging="360"/>
    </w:pPr>
    <w:rPr>
      <w:rFonts w:ascii="Times New Roman" w:hAnsi="Times New Roman"/>
      <w:color w:val="000000"/>
    </w:rPr>
  </w:style>
  <w:style w:type="paragraph" w:styleId="BodyText">
    <w:name w:val="Body Text"/>
    <w:basedOn w:val="Normal"/>
    <w:next w:val="Normal"/>
    <w:link w:val="BodyTextChar"/>
    <w:uiPriority w:val="99"/>
    <w:rsid w:val="006132BB"/>
    <w:pPr>
      <w:spacing w:after="120"/>
    </w:pPr>
    <w:rPr>
      <w:rFonts w:ascii="Times New Roman" w:hAnsi="Times New Roman" w:cs="Times New Roman"/>
    </w:rPr>
  </w:style>
  <w:style w:type="character" w:customStyle="1" w:styleId="BodyTextChar">
    <w:name w:val="Body Text Char"/>
    <w:link w:val="BodyText"/>
    <w:uiPriority w:val="99"/>
    <w:rsid w:val="006132BB"/>
    <w:rPr>
      <w:rFonts w:ascii="Arial" w:hAnsi="Arial" w:cs="Arial"/>
      <w:color w:val="000000"/>
      <w:sz w:val="20"/>
      <w:szCs w:val="20"/>
    </w:rPr>
  </w:style>
  <w:style w:type="paragraph" w:styleId="BodyText2">
    <w:name w:val="Body Text 2"/>
    <w:basedOn w:val="Normal"/>
    <w:next w:val="Normal"/>
    <w:link w:val="BodyText2Char"/>
    <w:uiPriority w:val="99"/>
    <w:rsid w:val="006132BB"/>
    <w:pPr>
      <w:spacing w:after="120" w:line="480" w:lineRule="auto"/>
    </w:pPr>
    <w:rPr>
      <w:rFonts w:ascii="Times New Roman" w:hAnsi="Times New Roman" w:cs="Times New Roman"/>
      <w:sz w:val="18"/>
      <w:szCs w:val="18"/>
    </w:rPr>
  </w:style>
  <w:style w:type="character" w:customStyle="1" w:styleId="BodyText2Char">
    <w:name w:val="Body Text 2 Char"/>
    <w:link w:val="BodyText2"/>
    <w:uiPriority w:val="99"/>
    <w:rsid w:val="006132BB"/>
    <w:rPr>
      <w:rFonts w:ascii="Arial" w:hAnsi="Arial" w:cs="Arial"/>
      <w:color w:val="000000"/>
      <w:sz w:val="20"/>
      <w:szCs w:val="20"/>
    </w:rPr>
  </w:style>
  <w:style w:type="paragraph" w:styleId="BodyText3">
    <w:name w:val="Body Text 3"/>
    <w:basedOn w:val="Normal"/>
    <w:next w:val="Normal"/>
    <w:link w:val="BodyText3Char"/>
    <w:uiPriority w:val="99"/>
    <w:rsid w:val="006132BB"/>
    <w:pPr>
      <w:spacing w:after="120"/>
    </w:pPr>
    <w:rPr>
      <w:rFonts w:ascii="Times New Roman" w:hAnsi="Times New Roman" w:cs="Times New Roman"/>
      <w:sz w:val="16"/>
      <w:szCs w:val="16"/>
    </w:rPr>
  </w:style>
  <w:style w:type="character" w:customStyle="1" w:styleId="BodyText3Char">
    <w:name w:val="Body Text 3 Char"/>
    <w:link w:val="BodyText3"/>
    <w:uiPriority w:val="99"/>
    <w:rsid w:val="006132BB"/>
    <w:rPr>
      <w:rFonts w:ascii="Arial" w:hAnsi="Arial" w:cs="Arial"/>
      <w:color w:val="000000"/>
      <w:sz w:val="16"/>
      <w:szCs w:val="16"/>
    </w:rPr>
  </w:style>
  <w:style w:type="paragraph" w:styleId="NoteHeading">
    <w:name w:val="Note Heading"/>
    <w:basedOn w:val="Normal"/>
    <w:next w:val="Normal"/>
    <w:link w:val="NoteHeadingChar"/>
    <w:uiPriority w:val="99"/>
    <w:rsid w:val="006132BB"/>
    <w:rPr>
      <w:rFonts w:ascii="Times New Roman" w:hAnsi="Times New Roman" w:cs="Times New Roman"/>
    </w:rPr>
  </w:style>
  <w:style w:type="character" w:customStyle="1" w:styleId="NoteHeadingChar">
    <w:name w:val="Note Heading Char"/>
    <w:link w:val="NoteHeading"/>
    <w:uiPriority w:val="99"/>
    <w:rsid w:val="006132BB"/>
    <w:rPr>
      <w:rFonts w:ascii="Arial" w:hAnsi="Arial" w:cs="Arial"/>
      <w:color w:val="000000"/>
      <w:sz w:val="20"/>
      <w:szCs w:val="20"/>
    </w:rPr>
  </w:style>
  <w:style w:type="paragraph" w:styleId="PlainText">
    <w:name w:val="Plain Text"/>
    <w:basedOn w:val="Normal"/>
    <w:next w:val="Normal"/>
    <w:link w:val="PlainTextChar"/>
    <w:uiPriority w:val="99"/>
    <w:rsid w:val="006132BB"/>
    <w:rPr>
      <w:rFonts w:ascii="Courier New" w:hAnsi="Courier New" w:cs="Courier New"/>
    </w:rPr>
  </w:style>
  <w:style w:type="character" w:customStyle="1" w:styleId="PlainTextChar">
    <w:name w:val="Plain Text Char"/>
    <w:link w:val="PlainText"/>
    <w:uiPriority w:val="99"/>
    <w:rsid w:val="006132BB"/>
    <w:rPr>
      <w:rFonts w:ascii="Courier New" w:hAnsi="Courier New" w:cs="Courier New"/>
      <w:color w:val="000000"/>
      <w:sz w:val="20"/>
      <w:szCs w:val="20"/>
    </w:rPr>
  </w:style>
  <w:style w:type="character" w:styleId="Strong">
    <w:name w:val="Strong"/>
    <w:uiPriority w:val="99"/>
    <w:qFormat/>
    <w:rsid w:val="006132BB"/>
    <w:rPr>
      <w:rFonts w:ascii="Arial" w:hAnsi="Arial" w:cs="Arial"/>
      <w:b/>
      <w:bCs/>
      <w:color w:val="000000"/>
      <w:sz w:val="20"/>
      <w:szCs w:val="20"/>
      <w:shd w:val="clear" w:color="auto" w:fill="FFFFFF"/>
    </w:rPr>
  </w:style>
  <w:style w:type="character" w:styleId="Emphasis">
    <w:name w:val="Emphasis"/>
    <w:uiPriority w:val="99"/>
    <w:qFormat/>
    <w:rsid w:val="006132BB"/>
    <w:rPr>
      <w:rFonts w:ascii="Arial" w:hAnsi="Arial" w:cs="Arial"/>
      <w:i/>
      <w:iCs/>
      <w:color w:val="000000"/>
      <w:sz w:val="20"/>
      <w:szCs w:val="20"/>
      <w:shd w:val="clear" w:color="auto" w:fill="FFFFFF"/>
    </w:rPr>
  </w:style>
  <w:style w:type="character" w:styleId="Hyperlink">
    <w:name w:val="Hyperlink"/>
    <w:uiPriority w:val="99"/>
    <w:rsid w:val="006132BB"/>
    <w:rPr>
      <w:rFonts w:ascii="Arial" w:hAnsi="Arial" w:cs="Arial"/>
      <w:color w:val="0000FF"/>
      <w:sz w:val="20"/>
      <w:szCs w:val="20"/>
      <w:u w:val="single"/>
      <w:shd w:val="clear" w:color="auto" w:fill="FFFFFF"/>
    </w:rPr>
  </w:style>
  <w:style w:type="paragraph" w:styleId="Footer">
    <w:name w:val="footer"/>
    <w:basedOn w:val="Normal"/>
    <w:next w:val="Normal"/>
    <w:link w:val="FooterChar"/>
    <w:uiPriority w:val="99"/>
    <w:rsid w:val="006132BB"/>
    <w:rPr>
      <w:rFonts w:ascii="Times New Roman" w:hAnsi="Times New Roman" w:cs="Times New Roman"/>
      <w:color w:val="000000"/>
      <w:sz w:val="20"/>
      <w:szCs w:val="20"/>
    </w:rPr>
  </w:style>
  <w:style w:type="character" w:customStyle="1" w:styleId="FooterChar">
    <w:name w:val="Footer Char"/>
    <w:link w:val="Footer"/>
    <w:uiPriority w:val="99"/>
    <w:semiHidden/>
    <w:rsid w:val="006132BB"/>
    <w:rPr>
      <w:rFonts w:ascii="Calibri" w:hAnsi="Calibri" w:cs="Calibri"/>
      <w:sz w:val="24"/>
      <w:szCs w:val="24"/>
    </w:rPr>
  </w:style>
  <w:style w:type="paragraph" w:styleId="Header">
    <w:name w:val="header"/>
    <w:basedOn w:val="Normal"/>
    <w:next w:val="Normal"/>
    <w:link w:val="HeaderChar"/>
    <w:uiPriority w:val="99"/>
    <w:rsid w:val="006132BB"/>
    <w:rPr>
      <w:rFonts w:ascii="Times New Roman" w:hAnsi="Times New Roman" w:cs="Times New Roman"/>
      <w:color w:val="000000"/>
      <w:sz w:val="20"/>
      <w:szCs w:val="20"/>
    </w:rPr>
  </w:style>
  <w:style w:type="character" w:customStyle="1" w:styleId="HeaderChar">
    <w:name w:val="Header Char"/>
    <w:link w:val="Header"/>
    <w:uiPriority w:val="99"/>
    <w:semiHidden/>
    <w:rsid w:val="006132BB"/>
    <w:rPr>
      <w:rFonts w:ascii="Calibri" w:hAnsi="Calibri" w:cs="Calibri"/>
      <w:sz w:val="24"/>
      <w:szCs w:val="24"/>
    </w:rPr>
  </w:style>
  <w:style w:type="paragraph" w:customStyle="1" w:styleId="Code">
    <w:name w:val="Code"/>
    <w:next w:val="Normal"/>
    <w:uiPriority w:val="99"/>
    <w:rsid w:val="006132BB"/>
    <w:pPr>
      <w:widowControl w:val="0"/>
      <w:autoSpaceDE w:val="0"/>
      <w:autoSpaceDN w:val="0"/>
      <w:adjustRightInd w:val="0"/>
    </w:pPr>
    <w:rPr>
      <w:rFonts w:ascii="Courier New" w:hAnsi="Courier New" w:cs="Courier New"/>
      <w:color w:val="000000"/>
      <w:sz w:val="18"/>
      <w:szCs w:val="18"/>
    </w:rPr>
  </w:style>
  <w:style w:type="character" w:customStyle="1" w:styleId="FieldLabel">
    <w:name w:val="Field Label"/>
    <w:uiPriority w:val="99"/>
    <w:rsid w:val="006132BB"/>
    <w:rPr>
      <w:i/>
      <w:iCs/>
      <w:color w:val="004080"/>
      <w:sz w:val="20"/>
      <w:szCs w:val="20"/>
    </w:rPr>
  </w:style>
  <w:style w:type="character" w:customStyle="1" w:styleId="TableHeading">
    <w:name w:val="Table Heading"/>
    <w:uiPriority w:val="99"/>
    <w:rsid w:val="006132BB"/>
    <w:rPr>
      <w:b/>
      <w:bCs/>
      <w:color w:val="000000"/>
      <w:sz w:val="22"/>
      <w:szCs w:val="22"/>
    </w:rPr>
  </w:style>
  <w:style w:type="character" w:customStyle="1" w:styleId="SSBookmark">
    <w:name w:val="SSBookmark"/>
    <w:uiPriority w:val="99"/>
    <w:rsid w:val="006132BB"/>
    <w:rPr>
      <w:rFonts w:ascii="Lucida Sans" w:hAnsi="Lucida Sans" w:cs="Lucida Sans"/>
      <w:b/>
      <w:bCs/>
      <w:color w:val="000000"/>
      <w:sz w:val="16"/>
      <w:szCs w:val="16"/>
    </w:rPr>
  </w:style>
  <w:style w:type="character" w:customStyle="1" w:styleId="Objecttype">
    <w:name w:val="Object type"/>
    <w:uiPriority w:val="99"/>
    <w:rsid w:val="006132BB"/>
    <w:rPr>
      <w:b/>
      <w:bCs/>
      <w:color w:val="000000"/>
      <w:sz w:val="20"/>
      <w:szCs w:val="20"/>
      <w:u w:val="single"/>
    </w:rPr>
  </w:style>
  <w:style w:type="paragraph" w:customStyle="1" w:styleId="ListHeader">
    <w:name w:val="List Header"/>
    <w:next w:val="Normal"/>
    <w:uiPriority w:val="99"/>
    <w:rsid w:val="006132BB"/>
    <w:pPr>
      <w:widowControl w:val="0"/>
      <w:autoSpaceDE w:val="0"/>
      <w:autoSpaceDN w:val="0"/>
      <w:adjustRightInd w:val="0"/>
    </w:pPr>
    <w:rPr>
      <w:rFonts w:ascii="Times New Roman" w:hAnsi="Times New Roman"/>
      <w:b/>
      <w:bCs/>
      <w:i/>
      <w:iCs/>
      <w:color w:val="0000A0"/>
    </w:rPr>
  </w:style>
  <w:style w:type="paragraph" w:styleId="Subtitle">
    <w:name w:val="Subtitle"/>
    <w:basedOn w:val="Normal"/>
    <w:next w:val="Normal"/>
    <w:link w:val="SubtitleChar"/>
    <w:uiPriority w:val="99"/>
    <w:qFormat/>
    <w:rsid w:val="006132BB"/>
    <w:pPr>
      <w:spacing w:after="60"/>
      <w:jc w:val="center"/>
      <w:outlineLvl w:val="1"/>
    </w:pPr>
    <w:rPr>
      <w:rFonts w:ascii="Cambria" w:hAnsi="Cambria" w:cs="Cambria"/>
    </w:rPr>
  </w:style>
  <w:style w:type="character" w:customStyle="1" w:styleId="SubtitleChar">
    <w:name w:val="Subtitle Char"/>
    <w:link w:val="Subtitle"/>
    <w:uiPriority w:val="99"/>
    <w:rsid w:val="006132BB"/>
    <w:rPr>
      <w:rFonts w:ascii="Cambria" w:hAnsi="Cambria" w:cs="Cambria"/>
    </w:rPr>
  </w:style>
  <w:style w:type="paragraph" w:styleId="NoSpacing">
    <w:name w:val="No Spacing"/>
    <w:uiPriority w:val="99"/>
    <w:qFormat/>
    <w:rsid w:val="006132BB"/>
    <w:pPr>
      <w:widowControl w:val="0"/>
      <w:autoSpaceDE w:val="0"/>
      <w:autoSpaceDN w:val="0"/>
      <w:adjustRightInd w:val="0"/>
    </w:pPr>
    <w:rPr>
      <w:rFonts w:cs="Calibri"/>
      <w:sz w:val="24"/>
      <w:szCs w:val="24"/>
    </w:rPr>
  </w:style>
  <w:style w:type="paragraph" w:styleId="ListParagraph">
    <w:name w:val="List Paragraph"/>
    <w:basedOn w:val="Normal"/>
    <w:uiPriority w:val="34"/>
    <w:qFormat/>
    <w:rsid w:val="006132BB"/>
    <w:pPr>
      <w:ind w:left="720"/>
      <w:contextualSpacing/>
    </w:pPr>
  </w:style>
  <w:style w:type="paragraph" w:styleId="Quote">
    <w:name w:val="Quote"/>
    <w:basedOn w:val="Normal"/>
    <w:next w:val="Normal"/>
    <w:link w:val="QuoteChar"/>
    <w:uiPriority w:val="99"/>
    <w:qFormat/>
    <w:rsid w:val="006132BB"/>
    <w:rPr>
      <w:i/>
      <w:iCs/>
    </w:rPr>
  </w:style>
  <w:style w:type="character" w:customStyle="1" w:styleId="QuoteChar">
    <w:name w:val="Quote Char"/>
    <w:link w:val="Quote"/>
    <w:uiPriority w:val="99"/>
    <w:rsid w:val="006132BB"/>
    <w:rPr>
      <w:i/>
      <w:iCs/>
    </w:rPr>
  </w:style>
  <w:style w:type="paragraph" w:styleId="IntenseQuote">
    <w:name w:val="Intense Quote"/>
    <w:basedOn w:val="Normal"/>
    <w:next w:val="Normal"/>
    <w:link w:val="IntenseQuoteChar"/>
    <w:uiPriority w:val="99"/>
    <w:qFormat/>
    <w:rsid w:val="006132BB"/>
    <w:pPr>
      <w:ind w:left="720" w:right="720"/>
    </w:pPr>
    <w:rPr>
      <w:b/>
      <w:bCs/>
      <w:i/>
      <w:iCs/>
    </w:rPr>
  </w:style>
  <w:style w:type="character" w:customStyle="1" w:styleId="IntenseQuoteChar">
    <w:name w:val="Intense Quote Char"/>
    <w:link w:val="IntenseQuote"/>
    <w:uiPriority w:val="99"/>
    <w:rsid w:val="006132BB"/>
    <w:rPr>
      <w:b/>
      <w:bCs/>
      <w:i/>
      <w:iCs/>
    </w:rPr>
  </w:style>
  <w:style w:type="character" w:styleId="SubtleEmphasis">
    <w:name w:val="Subtle Emphasis"/>
    <w:uiPriority w:val="99"/>
    <w:qFormat/>
    <w:rsid w:val="006132BB"/>
    <w:rPr>
      <w:i/>
      <w:iCs/>
      <w:color w:val="5A5A5A"/>
    </w:rPr>
  </w:style>
  <w:style w:type="character" w:styleId="IntenseEmphasis">
    <w:name w:val="Intense Emphasis"/>
    <w:uiPriority w:val="99"/>
    <w:qFormat/>
    <w:rsid w:val="006132BB"/>
    <w:rPr>
      <w:b/>
      <w:bCs/>
      <w:i/>
      <w:iCs/>
      <w:u w:val="single"/>
    </w:rPr>
  </w:style>
  <w:style w:type="character" w:styleId="SubtleReference">
    <w:name w:val="Subtle Reference"/>
    <w:uiPriority w:val="99"/>
    <w:qFormat/>
    <w:rsid w:val="006132BB"/>
    <w:rPr>
      <w:u w:val="single"/>
    </w:rPr>
  </w:style>
  <w:style w:type="character" w:styleId="IntenseReference">
    <w:name w:val="Intense Reference"/>
    <w:uiPriority w:val="99"/>
    <w:qFormat/>
    <w:rsid w:val="006132BB"/>
    <w:rPr>
      <w:b/>
      <w:bCs/>
      <w:u w:val="single"/>
    </w:rPr>
  </w:style>
  <w:style w:type="character" w:styleId="BookTitle">
    <w:name w:val="Book Title"/>
    <w:uiPriority w:val="99"/>
    <w:qFormat/>
    <w:rsid w:val="006132BB"/>
    <w:rPr>
      <w:rFonts w:ascii="Cambria" w:hAnsi="Cambria" w:cs="Cambria"/>
      <w:b/>
      <w:bCs/>
      <w:i/>
      <w:iCs/>
    </w:rPr>
  </w:style>
  <w:style w:type="paragraph" w:styleId="TOCHeading">
    <w:name w:val="TOC Heading"/>
    <w:basedOn w:val="Heading1"/>
    <w:next w:val="Normal"/>
    <w:uiPriority w:val="39"/>
    <w:qFormat/>
    <w:rsid w:val="006132BB"/>
    <w:pPr>
      <w:outlineLvl w:val="9"/>
    </w:pPr>
  </w:style>
  <w:style w:type="paragraph" w:customStyle="1" w:styleId="TableNormal0">
    <w:name w:val="TableNormal"/>
    <w:uiPriority w:val="99"/>
    <w:rsid w:val="006132BB"/>
    <w:pPr>
      <w:keepLines/>
      <w:widowControl w:val="0"/>
      <w:autoSpaceDE w:val="0"/>
      <w:autoSpaceDN w:val="0"/>
      <w:adjustRightInd w:val="0"/>
      <w:spacing w:before="120" w:after="40"/>
      <w:ind w:left="357" w:hanging="357"/>
    </w:pPr>
    <w:rPr>
      <w:rFonts w:ascii="Arial" w:hAnsi="Arial" w:cs="Arial"/>
      <w:spacing w:val="-5"/>
    </w:rPr>
  </w:style>
  <w:style w:type="character" w:styleId="CommentReference">
    <w:name w:val="annotation reference"/>
    <w:uiPriority w:val="99"/>
    <w:semiHidden/>
    <w:unhideWhenUsed/>
    <w:rsid w:val="00CC7C32"/>
    <w:rPr>
      <w:sz w:val="16"/>
      <w:szCs w:val="16"/>
    </w:rPr>
  </w:style>
  <w:style w:type="paragraph" w:styleId="CommentText">
    <w:name w:val="annotation text"/>
    <w:basedOn w:val="Normal"/>
    <w:link w:val="CommentTextChar"/>
    <w:uiPriority w:val="99"/>
    <w:semiHidden/>
    <w:unhideWhenUsed/>
    <w:rsid w:val="00CC7C32"/>
    <w:rPr>
      <w:sz w:val="20"/>
      <w:szCs w:val="20"/>
    </w:rPr>
  </w:style>
  <w:style w:type="character" w:customStyle="1" w:styleId="CommentTextChar">
    <w:name w:val="Comment Text Char"/>
    <w:link w:val="CommentText"/>
    <w:uiPriority w:val="99"/>
    <w:semiHidden/>
    <w:rsid w:val="00CC7C32"/>
    <w:rPr>
      <w:rFonts w:cs="Calibri"/>
    </w:rPr>
  </w:style>
  <w:style w:type="paragraph" w:styleId="CommentSubject">
    <w:name w:val="annotation subject"/>
    <w:basedOn w:val="CommentText"/>
    <w:next w:val="CommentText"/>
    <w:link w:val="CommentSubjectChar"/>
    <w:uiPriority w:val="99"/>
    <w:semiHidden/>
    <w:unhideWhenUsed/>
    <w:rsid w:val="00CC7C32"/>
    <w:rPr>
      <w:b/>
      <w:bCs/>
    </w:rPr>
  </w:style>
  <w:style w:type="character" w:customStyle="1" w:styleId="CommentSubjectChar">
    <w:name w:val="Comment Subject Char"/>
    <w:link w:val="CommentSubject"/>
    <w:uiPriority w:val="99"/>
    <w:semiHidden/>
    <w:rsid w:val="00CC7C32"/>
    <w:rPr>
      <w:rFonts w:cs="Calibri"/>
      <w:b/>
      <w:bCs/>
    </w:rPr>
  </w:style>
  <w:style w:type="paragraph" w:styleId="BalloonText">
    <w:name w:val="Balloon Text"/>
    <w:basedOn w:val="Normal"/>
    <w:link w:val="BalloonTextChar"/>
    <w:uiPriority w:val="99"/>
    <w:semiHidden/>
    <w:unhideWhenUsed/>
    <w:rsid w:val="00CC7C32"/>
    <w:rPr>
      <w:rFonts w:ascii="Tahoma" w:hAnsi="Tahoma" w:cs="Tahoma"/>
      <w:sz w:val="16"/>
      <w:szCs w:val="16"/>
    </w:rPr>
  </w:style>
  <w:style w:type="character" w:customStyle="1" w:styleId="BalloonTextChar">
    <w:name w:val="Balloon Text Char"/>
    <w:link w:val="BalloonText"/>
    <w:uiPriority w:val="99"/>
    <w:semiHidden/>
    <w:rsid w:val="00CC7C32"/>
    <w:rPr>
      <w:rFonts w:ascii="Tahoma" w:hAnsi="Tahoma" w:cs="Tahoma"/>
      <w:sz w:val="16"/>
      <w:szCs w:val="16"/>
    </w:rPr>
  </w:style>
  <w:style w:type="character" w:customStyle="1" w:styleId="f37">
    <w:name w:val="f37"/>
    <w:rsid w:val="00BA1673"/>
  </w:style>
  <w:style w:type="character" w:customStyle="1" w:styleId="f36">
    <w:name w:val="f36"/>
    <w:rsid w:val="00041ECE"/>
    <w:rPr>
      <w:rFonts w:ascii="Times New Roman" w:hAnsi="Times New Roman" w:cs="Times New Roman" w:hint="default"/>
    </w:rPr>
  </w:style>
  <w:style w:type="character" w:styleId="FollowedHyperlink">
    <w:name w:val="FollowedHyperlink"/>
    <w:basedOn w:val="DefaultParagraphFont"/>
    <w:uiPriority w:val="99"/>
    <w:semiHidden/>
    <w:unhideWhenUsed/>
    <w:rsid w:val="00A366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8240713">
      <w:bodyDiv w:val="1"/>
      <w:marLeft w:val="0"/>
      <w:marRight w:val="0"/>
      <w:marTop w:val="0"/>
      <w:marBottom w:val="0"/>
      <w:divBdr>
        <w:top w:val="none" w:sz="0" w:space="0" w:color="auto"/>
        <w:left w:val="none" w:sz="0" w:space="0" w:color="auto"/>
        <w:bottom w:val="none" w:sz="0" w:space="0" w:color="auto"/>
        <w:right w:val="none" w:sz="0" w:space="0" w:color="auto"/>
      </w:divBdr>
    </w:div>
    <w:div w:id="389958590">
      <w:bodyDiv w:val="1"/>
      <w:marLeft w:val="30"/>
      <w:marRight w:val="30"/>
      <w:marTop w:val="0"/>
      <w:marBottom w:val="0"/>
      <w:divBdr>
        <w:top w:val="none" w:sz="0" w:space="0" w:color="auto"/>
        <w:left w:val="none" w:sz="0" w:space="0" w:color="auto"/>
        <w:bottom w:val="none" w:sz="0" w:space="0" w:color="auto"/>
        <w:right w:val="none" w:sz="0" w:space="0" w:color="auto"/>
      </w:divBdr>
      <w:divsChild>
        <w:div w:id="6175755">
          <w:marLeft w:val="0"/>
          <w:marRight w:val="0"/>
          <w:marTop w:val="0"/>
          <w:marBottom w:val="0"/>
          <w:divBdr>
            <w:top w:val="none" w:sz="0" w:space="0" w:color="auto"/>
            <w:left w:val="none" w:sz="0" w:space="0" w:color="auto"/>
            <w:bottom w:val="none" w:sz="0" w:space="0" w:color="auto"/>
            <w:right w:val="none" w:sz="0" w:space="0" w:color="auto"/>
          </w:divBdr>
          <w:divsChild>
            <w:div w:id="1504471601">
              <w:marLeft w:val="0"/>
              <w:marRight w:val="0"/>
              <w:marTop w:val="0"/>
              <w:marBottom w:val="0"/>
              <w:divBdr>
                <w:top w:val="none" w:sz="0" w:space="0" w:color="auto"/>
                <w:left w:val="none" w:sz="0" w:space="0" w:color="auto"/>
                <w:bottom w:val="none" w:sz="0" w:space="0" w:color="auto"/>
                <w:right w:val="none" w:sz="0" w:space="0" w:color="auto"/>
              </w:divBdr>
              <w:divsChild>
                <w:div w:id="1106198181">
                  <w:marLeft w:val="180"/>
                  <w:marRight w:val="0"/>
                  <w:marTop w:val="0"/>
                  <w:marBottom w:val="0"/>
                  <w:divBdr>
                    <w:top w:val="none" w:sz="0" w:space="0" w:color="auto"/>
                    <w:left w:val="none" w:sz="0" w:space="0" w:color="auto"/>
                    <w:bottom w:val="none" w:sz="0" w:space="0" w:color="auto"/>
                    <w:right w:val="none" w:sz="0" w:space="0" w:color="auto"/>
                  </w:divBdr>
                  <w:divsChild>
                    <w:div w:id="17868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51114">
          <w:marLeft w:val="0"/>
          <w:marRight w:val="0"/>
          <w:marTop w:val="0"/>
          <w:marBottom w:val="0"/>
          <w:divBdr>
            <w:top w:val="none" w:sz="0" w:space="0" w:color="auto"/>
            <w:left w:val="none" w:sz="0" w:space="0" w:color="auto"/>
            <w:bottom w:val="none" w:sz="0" w:space="0" w:color="auto"/>
            <w:right w:val="none" w:sz="0" w:space="0" w:color="auto"/>
          </w:divBdr>
          <w:divsChild>
            <w:div w:id="1808818924">
              <w:marLeft w:val="0"/>
              <w:marRight w:val="0"/>
              <w:marTop w:val="0"/>
              <w:marBottom w:val="0"/>
              <w:divBdr>
                <w:top w:val="none" w:sz="0" w:space="0" w:color="auto"/>
                <w:left w:val="none" w:sz="0" w:space="0" w:color="auto"/>
                <w:bottom w:val="none" w:sz="0" w:space="0" w:color="auto"/>
                <w:right w:val="none" w:sz="0" w:space="0" w:color="auto"/>
              </w:divBdr>
              <w:divsChild>
                <w:div w:id="1637444411">
                  <w:marLeft w:val="180"/>
                  <w:marRight w:val="0"/>
                  <w:marTop w:val="0"/>
                  <w:marBottom w:val="0"/>
                  <w:divBdr>
                    <w:top w:val="none" w:sz="0" w:space="0" w:color="auto"/>
                    <w:left w:val="none" w:sz="0" w:space="0" w:color="auto"/>
                    <w:bottom w:val="none" w:sz="0" w:space="0" w:color="auto"/>
                    <w:right w:val="none" w:sz="0" w:space="0" w:color="auto"/>
                  </w:divBdr>
                  <w:divsChild>
                    <w:div w:id="2043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953">
      <w:bodyDiv w:val="1"/>
      <w:marLeft w:val="0"/>
      <w:marRight w:val="0"/>
      <w:marTop w:val="0"/>
      <w:marBottom w:val="0"/>
      <w:divBdr>
        <w:top w:val="none" w:sz="0" w:space="0" w:color="auto"/>
        <w:left w:val="none" w:sz="0" w:space="0" w:color="auto"/>
        <w:bottom w:val="none" w:sz="0" w:space="0" w:color="auto"/>
        <w:right w:val="none" w:sz="0" w:space="0" w:color="auto"/>
      </w:divBdr>
    </w:div>
    <w:div w:id="1615095361">
      <w:bodyDiv w:val="1"/>
      <w:marLeft w:val="0"/>
      <w:marRight w:val="0"/>
      <w:marTop w:val="0"/>
      <w:marBottom w:val="0"/>
      <w:divBdr>
        <w:top w:val="none" w:sz="0" w:space="0" w:color="auto"/>
        <w:left w:val="none" w:sz="0" w:space="0" w:color="auto"/>
        <w:bottom w:val="none" w:sz="0" w:space="0" w:color="auto"/>
        <w:right w:val="none" w:sz="0" w:space="0" w:color="auto"/>
      </w:divBdr>
    </w:div>
    <w:div w:id="1942948526">
      <w:bodyDiv w:val="1"/>
      <w:marLeft w:val="0"/>
      <w:marRight w:val="0"/>
      <w:marTop w:val="0"/>
      <w:marBottom w:val="0"/>
      <w:divBdr>
        <w:top w:val="none" w:sz="0" w:space="0" w:color="auto"/>
        <w:left w:val="none" w:sz="0" w:space="0" w:color="auto"/>
        <w:bottom w:val="none" w:sz="0" w:space="0" w:color="auto"/>
        <w:right w:val="none" w:sz="0" w:space="0" w:color="auto"/>
      </w:divBdr>
    </w:div>
    <w:div w:id="20166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orum.kaspersky.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persky.com/support/deskt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9D591C7639049B776E9A011A6A404" ma:contentTypeVersion="4" ma:contentTypeDescription="Create a new document." ma:contentTypeScope="" ma:versionID="e11aa66aa92349f9bdcaa5b66d4b66a3">
  <xsd:schema xmlns:xsd="http://www.w3.org/2001/XMLSchema" xmlns:p="http://schemas.microsoft.com/office/2006/metadata/properties" xmlns:ns3="http://schemas.microsoft.com/sharepoint/v3/fields" targetNamespace="http://schemas.microsoft.com/office/2006/metadata/properties" ma:root="true" ma:fieldsID="e6127c594c7c41fb41ad8fdacd01cf56" ns3:_="">
    <xsd:import namespace="http://schemas.microsoft.com/sharepoint/v3/fields"/>
    <xsd:element name="properties">
      <xsd:complexType>
        <xsd:sequence>
          <xsd:element name="documentManagement">
            <xsd:complexType>
              <xsd:all>
                <xsd:element ref="ns3: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D978-D849-49CC-8FFA-0C19B4B4D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1368C4-7ABE-4DA5-9C2C-3E0D90F770AE}">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BE5761FE-E360-4D77-8CCC-173BA8B368C0}">
  <ds:schemaRefs>
    <ds:schemaRef ds:uri="http://schemas.microsoft.com/sharepoint/v3/contenttype/forms"/>
  </ds:schemaRefs>
</ds:datastoreItem>
</file>

<file path=customXml/itemProps4.xml><?xml version="1.0" encoding="utf-8"?>
<ds:datastoreItem xmlns:ds="http://schemas.openxmlformats.org/officeDocument/2006/customXml" ds:itemID="{EF77F3BE-DF0C-48CC-A05F-6C89BB34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1830</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Pure 2011: release notes ru</vt:lpstr>
      <vt:lpstr>Pure 2011: release notes ru</vt:lpstr>
    </vt:vector>
  </TitlesOfParts>
  <Company>Kaspersky Lab</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2011: release notes ru</dc:title>
  <dc:creator>Rozhdestvensky</dc:creator>
  <cp:lastModifiedBy>Nosik</cp:lastModifiedBy>
  <cp:revision>5</cp:revision>
  <dcterms:created xsi:type="dcterms:W3CDTF">2012-08-30T10:45:00Z</dcterms:created>
  <dcterms:modified xsi:type="dcterms:W3CDTF">2012-08-31T10:25:00Z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0x0101005A19D591C7639049B776E9A011A6A404</vt:lpwstr>
  </property>
</Properties>
</file>